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8F" w:rsidRPr="00C23D10" w:rsidRDefault="000B0E8F" w:rsidP="000B0E8F">
      <w:pPr>
        <w:rPr>
          <w:rFonts w:eastAsia="Times New Roman" w:cs="Times New Roman"/>
          <w:color w:val="000000"/>
          <w:sz w:val="28"/>
          <w:szCs w:val="28"/>
        </w:rPr>
      </w:pPr>
      <w:bookmarkStart w:id="0" w:name="_GoBack"/>
      <w:bookmarkEnd w:id="0"/>
      <w:r w:rsidRPr="00C23D10">
        <w:rPr>
          <w:sz w:val="36"/>
          <w:szCs w:val="36"/>
        </w:rPr>
        <w:t>Veggie Pizza</w:t>
      </w:r>
    </w:p>
    <w:p w:rsidR="001F3396" w:rsidRPr="001F3396" w:rsidRDefault="001F3396" w:rsidP="001F3396">
      <w:pPr>
        <w:rPr>
          <w:i/>
          <w:sz w:val="28"/>
          <w:szCs w:val="28"/>
        </w:rPr>
      </w:pPr>
      <w:r w:rsidRPr="001F3396">
        <w:rPr>
          <w:i/>
          <w:sz w:val="28"/>
          <w:szCs w:val="28"/>
        </w:rPr>
        <w:t>It is easy to make vegetable pizzas on just about any kind of bread (English muffins, pitas, naan, slices of Italian bread and of course pre-made and baked pizza dough)</w:t>
      </w:r>
      <w:r>
        <w:rPr>
          <w:i/>
          <w:sz w:val="28"/>
          <w:szCs w:val="28"/>
        </w:rPr>
        <w:t xml:space="preserve"> and it is a great way to try new vegetable combinations.</w:t>
      </w:r>
    </w:p>
    <w:p w:rsidR="001371DD" w:rsidRDefault="001371DD" w:rsidP="000B0E8F">
      <w:pPr>
        <w:rPr>
          <w:i/>
          <w:sz w:val="28"/>
          <w:szCs w:val="28"/>
        </w:rPr>
      </w:pPr>
    </w:p>
    <w:p w:rsidR="001F3396" w:rsidRDefault="001371DD" w:rsidP="001F3396">
      <w:pPr>
        <w:pStyle w:val="NoSpacing"/>
        <w:rPr>
          <w:sz w:val="28"/>
          <w:szCs w:val="28"/>
          <w:u w:val="single"/>
        </w:rPr>
      </w:pPr>
      <w:r w:rsidRPr="001371DD">
        <w:rPr>
          <w:sz w:val="28"/>
          <w:szCs w:val="28"/>
        </w:rPr>
        <w:t xml:space="preserve"> </w:t>
      </w:r>
      <w:r w:rsidR="001F3396" w:rsidRPr="00992F9F">
        <w:rPr>
          <w:sz w:val="28"/>
          <w:szCs w:val="28"/>
          <w:u w:val="single"/>
        </w:rPr>
        <w:t>Preparation</w:t>
      </w:r>
    </w:p>
    <w:p w:rsidR="001F3396" w:rsidRDefault="001F3396" w:rsidP="00C310B7">
      <w:pPr>
        <w:pStyle w:val="ListParagraph"/>
        <w:numPr>
          <w:ilvl w:val="0"/>
          <w:numId w:val="25"/>
        </w:numPr>
        <w:rPr>
          <w:color w:val="000000"/>
          <w:sz w:val="28"/>
          <w:szCs w:val="28"/>
        </w:rPr>
      </w:pPr>
      <w:r w:rsidRPr="00A87C3C">
        <w:rPr>
          <w:color w:val="000000"/>
          <w:sz w:val="28"/>
          <w:szCs w:val="28"/>
        </w:rPr>
        <w:t>Preheat oven to 400 degrees.</w:t>
      </w:r>
    </w:p>
    <w:p w:rsidR="001F3396" w:rsidRPr="001F3396" w:rsidRDefault="000B0E8F" w:rsidP="00C310B7">
      <w:pPr>
        <w:pStyle w:val="ListParagraph"/>
        <w:numPr>
          <w:ilvl w:val="0"/>
          <w:numId w:val="25"/>
        </w:numPr>
        <w:rPr>
          <w:color w:val="000000"/>
          <w:sz w:val="28"/>
          <w:szCs w:val="28"/>
        </w:rPr>
      </w:pPr>
      <w:r w:rsidRPr="001F3396">
        <w:rPr>
          <w:sz w:val="28"/>
          <w:szCs w:val="28"/>
        </w:rPr>
        <w:t>Put a small of amount of spaghetti or pizza sauce on the bread</w:t>
      </w:r>
      <w:r w:rsidR="001F3396">
        <w:rPr>
          <w:sz w:val="28"/>
          <w:szCs w:val="28"/>
        </w:rPr>
        <w:t xml:space="preserve"> (see above)</w:t>
      </w:r>
      <w:r w:rsidRPr="001F3396">
        <w:rPr>
          <w:sz w:val="28"/>
          <w:szCs w:val="28"/>
        </w:rPr>
        <w:t>.  Top with any combination of chopped or sliced vegetables that you have on hand.  Fresh spinach and/or arugula is also a nice addition.</w:t>
      </w:r>
    </w:p>
    <w:p w:rsidR="001F3396" w:rsidRPr="001F3396" w:rsidRDefault="000B0E8F" w:rsidP="00C310B7">
      <w:pPr>
        <w:pStyle w:val="ListParagraph"/>
        <w:numPr>
          <w:ilvl w:val="0"/>
          <w:numId w:val="25"/>
        </w:numPr>
        <w:rPr>
          <w:color w:val="000000"/>
          <w:sz w:val="28"/>
          <w:szCs w:val="28"/>
        </w:rPr>
      </w:pPr>
      <w:r w:rsidRPr="001F3396">
        <w:rPr>
          <w:sz w:val="28"/>
          <w:szCs w:val="28"/>
        </w:rPr>
        <w:t>Sprinkle a small amount of cheese on the top. (parmesan, cheddar, mozzarella-whatever your family likes)</w:t>
      </w:r>
    </w:p>
    <w:p w:rsidR="000B0E8F" w:rsidRPr="001F3396" w:rsidRDefault="000B0E8F" w:rsidP="00C310B7">
      <w:pPr>
        <w:pStyle w:val="ListParagraph"/>
        <w:numPr>
          <w:ilvl w:val="0"/>
          <w:numId w:val="25"/>
        </w:numPr>
        <w:rPr>
          <w:color w:val="000000"/>
          <w:sz w:val="28"/>
          <w:szCs w:val="28"/>
        </w:rPr>
      </w:pPr>
      <w:r w:rsidRPr="001F3396">
        <w:rPr>
          <w:sz w:val="28"/>
          <w:szCs w:val="28"/>
        </w:rPr>
        <w:t xml:space="preserve">Bake 400 degrees for about </w:t>
      </w:r>
      <w:r w:rsidR="00A87C3C" w:rsidRPr="001F3396">
        <w:rPr>
          <w:sz w:val="28"/>
          <w:szCs w:val="28"/>
        </w:rPr>
        <w:t>10-</w:t>
      </w:r>
      <w:r w:rsidRPr="001F3396">
        <w:rPr>
          <w:sz w:val="28"/>
          <w:szCs w:val="28"/>
        </w:rPr>
        <w:t>15 minutes until the cheese is melted.</w:t>
      </w:r>
    </w:p>
    <w:p w:rsidR="00A87C3C" w:rsidRDefault="00A87C3C">
      <w:pPr>
        <w:rPr>
          <w:color w:val="000000"/>
          <w:sz w:val="36"/>
          <w:szCs w:val="36"/>
        </w:rPr>
      </w:pPr>
    </w:p>
    <w:p w:rsidR="009467BB" w:rsidRDefault="009467BB">
      <w:pPr>
        <w:rPr>
          <w:color w:val="000000"/>
          <w:sz w:val="36"/>
          <w:szCs w:val="36"/>
        </w:rPr>
      </w:pPr>
      <w:r>
        <w:rPr>
          <w:color w:val="000000"/>
          <w:sz w:val="36"/>
          <w:szCs w:val="36"/>
        </w:rPr>
        <w:t>Southwest Pizza</w:t>
      </w:r>
    </w:p>
    <w:p w:rsidR="00A87C3C" w:rsidRPr="00992F9F" w:rsidRDefault="00A87C3C" w:rsidP="00A87C3C">
      <w:pPr>
        <w:pStyle w:val="NoSpacing"/>
        <w:rPr>
          <w:sz w:val="28"/>
          <w:szCs w:val="28"/>
          <w:u w:val="single"/>
        </w:rPr>
      </w:pPr>
      <w:r w:rsidRPr="00992F9F">
        <w:rPr>
          <w:sz w:val="28"/>
          <w:szCs w:val="28"/>
          <w:u w:val="single"/>
        </w:rPr>
        <w:t>Ingredients</w:t>
      </w:r>
    </w:p>
    <w:p w:rsidR="00A87C3C" w:rsidRDefault="00A87C3C" w:rsidP="00A87C3C">
      <w:pPr>
        <w:pStyle w:val="NoSpacing"/>
        <w:rPr>
          <w:sz w:val="28"/>
          <w:szCs w:val="28"/>
        </w:rPr>
      </w:pPr>
    </w:p>
    <w:p w:rsidR="009467BB" w:rsidRPr="00A87C3C" w:rsidRDefault="001371DD" w:rsidP="00A87C3C">
      <w:pPr>
        <w:pStyle w:val="NoSpacing"/>
        <w:rPr>
          <w:sz w:val="28"/>
          <w:szCs w:val="28"/>
        </w:rPr>
      </w:pPr>
      <w:r>
        <w:rPr>
          <w:sz w:val="28"/>
          <w:szCs w:val="28"/>
        </w:rPr>
        <w:t xml:space="preserve"> </w:t>
      </w:r>
      <w:r w:rsidR="009467BB" w:rsidRPr="00A87C3C">
        <w:rPr>
          <w:sz w:val="28"/>
          <w:szCs w:val="28"/>
        </w:rPr>
        <w:t>thin pizza crust</w:t>
      </w:r>
      <w:r w:rsidR="00A87C3C">
        <w:rPr>
          <w:sz w:val="28"/>
          <w:szCs w:val="28"/>
        </w:rPr>
        <w:t>, pita or naan</w:t>
      </w:r>
    </w:p>
    <w:p w:rsidR="009467BB" w:rsidRPr="00A87C3C" w:rsidRDefault="00A87C3C" w:rsidP="00A87C3C">
      <w:pPr>
        <w:pStyle w:val="NoSpacing"/>
        <w:rPr>
          <w:sz w:val="28"/>
          <w:szCs w:val="28"/>
        </w:rPr>
      </w:pPr>
      <w:r w:rsidRPr="00A87C3C">
        <w:rPr>
          <w:sz w:val="28"/>
          <w:szCs w:val="28"/>
        </w:rPr>
        <w:t>b</w:t>
      </w:r>
      <w:r w:rsidR="009467BB" w:rsidRPr="00A87C3C">
        <w:rPr>
          <w:sz w:val="28"/>
          <w:szCs w:val="28"/>
        </w:rPr>
        <w:t>arbeque sauce</w:t>
      </w:r>
    </w:p>
    <w:p w:rsidR="00A87C3C" w:rsidRDefault="00A87C3C" w:rsidP="00A87C3C">
      <w:pPr>
        <w:pStyle w:val="NoSpacing"/>
        <w:rPr>
          <w:sz w:val="28"/>
          <w:szCs w:val="28"/>
        </w:rPr>
      </w:pPr>
      <w:r>
        <w:rPr>
          <w:sz w:val="28"/>
          <w:szCs w:val="28"/>
        </w:rPr>
        <w:t xml:space="preserve">1/3 - 1/2 cup </w:t>
      </w:r>
      <w:r w:rsidR="001F3396">
        <w:rPr>
          <w:sz w:val="28"/>
          <w:szCs w:val="28"/>
        </w:rPr>
        <w:t xml:space="preserve"> cheese  such as </w:t>
      </w:r>
      <w:r>
        <w:rPr>
          <w:sz w:val="28"/>
          <w:szCs w:val="28"/>
        </w:rPr>
        <w:t>monterey jack</w:t>
      </w:r>
      <w:r w:rsidR="001F3396">
        <w:rPr>
          <w:sz w:val="28"/>
          <w:szCs w:val="28"/>
        </w:rPr>
        <w:t xml:space="preserve"> or </w:t>
      </w:r>
      <w:r>
        <w:rPr>
          <w:sz w:val="28"/>
          <w:szCs w:val="28"/>
        </w:rPr>
        <w:t>cheddar</w:t>
      </w:r>
      <w:r w:rsidR="001F3396">
        <w:rPr>
          <w:sz w:val="28"/>
          <w:szCs w:val="28"/>
        </w:rPr>
        <w:t>)</w:t>
      </w:r>
    </w:p>
    <w:p w:rsidR="009467BB" w:rsidRPr="00A87C3C" w:rsidRDefault="001F3396" w:rsidP="00A87C3C">
      <w:pPr>
        <w:pStyle w:val="NoSpacing"/>
        <w:rPr>
          <w:sz w:val="28"/>
          <w:szCs w:val="28"/>
        </w:rPr>
      </w:pPr>
      <w:r>
        <w:rPr>
          <w:sz w:val="28"/>
          <w:szCs w:val="28"/>
        </w:rPr>
        <w:t>2-</w:t>
      </w:r>
      <w:r w:rsidR="009467BB" w:rsidRPr="00A87C3C">
        <w:rPr>
          <w:sz w:val="28"/>
          <w:szCs w:val="28"/>
        </w:rPr>
        <w:t>3 tablespoons corn (fresh, canned or frozen and thawed)</w:t>
      </w:r>
    </w:p>
    <w:p w:rsidR="009467BB" w:rsidRPr="00A87C3C" w:rsidRDefault="009467BB" w:rsidP="00A87C3C">
      <w:pPr>
        <w:pStyle w:val="NoSpacing"/>
        <w:rPr>
          <w:sz w:val="28"/>
          <w:szCs w:val="28"/>
        </w:rPr>
      </w:pPr>
      <w:r w:rsidRPr="00A87C3C">
        <w:rPr>
          <w:sz w:val="28"/>
          <w:szCs w:val="28"/>
        </w:rPr>
        <w:t xml:space="preserve">1/4 </w:t>
      </w:r>
      <w:r w:rsidR="00A87C3C" w:rsidRPr="00A87C3C">
        <w:rPr>
          <w:sz w:val="28"/>
          <w:szCs w:val="28"/>
        </w:rPr>
        <w:t xml:space="preserve">cup diced </w:t>
      </w:r>
      <w:r w:rsidRPr="00A87C3C">
        <w:rPr>
          <w:sz w:val="28"/>
          <w:szCs w:val="28"/>
        </w:rPr>
        <w:t xml:space="preserve">red bell peppers </w:t>
      </w:r>
    </w:p>
    <w:p w:rsidR="009467BB" w:rsidRPr="00A87C3C" w:rsidRDefault="009467BB" w:rsidP="00A87C3C">
      <w:pPr>
        <w:pStyle w:val="NoSpacing"/>
        <w:rPr>
          <w:sz w:val="28"/>
          <w:szCs w:val="28"/>
        </w:rPr>
      </w:pPr>
      <w:r w:rsidRPr="00A87C3C">
        <w:rPr>
          <w:sz w:val="28"/>
          <w:szCs w:val="28"/>
        </w:rPr>
        <w:t xml:space="preserve"> 1/4 cup diced red onion</w:t>
      </w:r>
    </w:p>
    <w:p w:rsidR="00A87C3C" w:rsidRPr="00A87C3C" w:rsidRDefault="009467BB" w:rsidP="00A87C3C">
      <w:pPr>
        <w:pStyle w:val="NoSpacing"/>
        <w:rPr>
          <w:sz w:val="28"/>
          <w:szCs w:val="28"/>
        </w:rPr>
      </w:pPr>
      <w:r w:rsidRPr="00A87C3C">
        <w:rPr>
          <w:sz w:val="28"/>
          <w:szCs w:val="28"/>
        </w:rPr>
        <w:t>6-7 strips of grilled chicken (</w:t>
      </w:r>
      <w:r w:rsidR="00A87C3C" w:rsidRPr="00A87C3C">
        <w:rPr>
          <w:sz w:val="28"/>
          <w:szCs w:val="28"/>
        </w:rPr>
        <w:t>i</w:t>
      </w:r>
      <w:r w:rsidRPr="00A87C3C">
        <w:rPr>
          <w:sz w:val="28"/>
          <w:szCs w:val="28"/>
        </w:rPr>
        <w:t xml:space="preserve">f desired) </w:t>
      </w:r>
    </w:p>
    <w:p w:rsidR="00A87C3C" w:rsidRDefault="00A87C3C" w:rsidP="00A87C3C">
      <w:pPr>
        <w:pStyle w:val="NoSpacing"/>
        <w:rPr>
          <w:sz w:val="28"/>
          <w:szCs w:val="28"/>
          <w:u w:val="single"/>
        </w:rPr>
      </w:pPr>
    </w:p>
    <w:p w:rsidR="00A87C3C" w:rsidRDefault="00A87C3C" w:rsidP="00A87C3C">
      <w:pPr>
        <w:pStyle w:val="NoSpacing"/>
        <w:rPr>
          <w:sz w:val="28"/>
          <w:szCs w:val="28"/>
          <w:u w:val="single"/>
        </w:rPr>
      </w:pPr>
      <w:r w:rsidRPr="00992F9F">
        <w:rPr>
          <w:sz w:val="28"/>
          <w:szCs w:val="28"/>
          <w:u w:val="single"/>
        </w:rPr>
        <w:t>Preparation</w:t>
      </w:r>
    </w:p>
    <w:p w:rsidR="00A87C3C" w:rsidRPr="001F3396" w:rsidRDefault="00A87C3C" w:rsidP="00C310B7">
      <w:pPr>
        <w:pStyle w:val="ListParagraph"/>
        <w:numPr>
          <w:ilvl w:val="0"/>
          <w:numId w:val="31"/>
        </w:numPr>
        <w:rPr>
          <w:color w:val="000000"/>
          <w:sz w:val="28"/>
          <w:szCs w:val="28"/>
        </w:rPr>
      </w:pPr>
      <w:r w:rsidRPr="001F3396">
        <w:rPr>
          <w:color w:val="000000"/>
          <w:sz w:val="28"/>
          <w:szCs w:val="28"/>
        </w:rPr>
        <w:t>Preheat oven to 400 degrees.</w:t>
      </w:r>
    </w:p>
    <w:p w:rsidR="00A87C3C" w:rsidRPr="001F3396" w:rsidRDefault="009467BB" w:rsidP="00C310B7">
      <w:pPr>
        <w:pStyle w:val="ListParagraph"/>
        <w:numPr>
          <w:ilvl w:val="0"/>
          <w:numId w:val="31"/>
        </w:numPr>
        <w:rPr>
          <w:color w:val="000000"/>
          <w:sz w:val="28"/>
          <w:szCs w:val="28"/>
        </w:rPr>
      </w:pPr>
      <w:r w:rsidRPr="001F3396">
        <w:rPr>
          <w:color w:val="000000"/>
          <w:sz w:val="28"/>
          <w:szCs w:val="28"/>
        </w:rPr>
        <w:t xml:space="preserve">Spread pizza crust, pita or naan with </w:t>
      </w:r>
      <w:r w:rsidR="001371DD" w:rsidRPr="001F3396">
        <w:rPr>
          <w:color w:val="000000"/>
          <w:sz w:val="28"/>
          <w:szCs w:val="28"/>
        </w:rPr>
        <w:t xml:space="preserve">small amount of </w:t>
      </w:r>
      <w:r w:rsidRPr="001F3396">
        <w:rPr>
          <w:color w:val="000000"/>
          <w:sz w:val="28"/>
          <w:szCs w:val="28"/>
        </w:rPr>
        <w:t>barbeque sauce. Add a thin layer of cheese</w:t>
      </w:r>
      <w:r w:rsidR="00A87C3C" w:rsidRPr="001F3396">
        <w:rPr>
          <w:color w:val="000000"/>
          <w:sz w:val="28"/>
          <w:szCs w:val="28"/>
        </w:rPr>
        <w:t>. T</w:t>
      </w:r>
      <w:r w:rsidRPr="001F3396">
        <w:rPr>
          <w:color w:val="000000"/>
          <w:sz w:val="28"/>
          <w:szCs w:val="28"/>
        </w:rPr>
        <w:t xml:space="preserve">op with corn, red peppers, red onions and grilled chicken. </w:t>
      </w:r>
    </w:p>
    <w:p w:rsidR="009467BB" w:rsidRPr="001F3396" w:rsidRDefault="009467BB" w:rsidP="00C310B7">
      <w:pPr>
        <w:pStyle w:val="ListParagraph"/>
        <w:numPr>
          <w:ilvl w:val="0"/>
          <w:numId w:val="31"/>
        </w:numPr>
        <w:rPr>
          <w:color w:val="000000"/>
          <w:sz w:val="28"/>
          <w:szCs w:val="28"/>
        </w:rPr>
      </w:pPr>
      <w:r w:rsidRPr="001F3396">
        <w:rPr>
          <w:color w:val="000000"/>
          <w:sz w:val="28"/>
          <w:szCs w:val="28"/>
        </w:rPr>
        <w:t>Bake at 4</w:t>
      </w:r>
      <w:r w:rsidR="00A87C3C" w:rsidRPr="001F3396">
        <w:rPr>
          <w:color w:val="000000"/>
          <w:sz w:val="28"/>
          <w:szCs w:val="28"/>
        </w:rPr>
        <w:t xml:space="preserve">00 </w:t>
      </w:r>
      <w:r w:rsidRPr="001F3396">
        <w:rPr>
          <w:color w:val="000000"/>
          <w:sz w:val="28"/>
          <w:szCs w:val="28"/>
        </w:rPr>
        <w:t xml:space="preserve">degrees for </w:t>
      </w:r>
      <w:r w:rsidR="00A87C3C" w:rsidRPr="001F3396">
        <w:rPr>
          <w:color w:val="000000"/>
          <w:sz w:val="28"/>
          <w:szCs w:val="28"/>
        </w:rPr>
        <w:t>7-10</w:t>
      </w:r>
      <w:r w:rsidRPr="001F3396">
        <w:rPr>
          <w:color w:val="000000"/>
          <w:sz w:val="28"/>
          <w:szCs w:val="28"/>
        </w:rPr>
        <w:t xml:space="preserve"> minutes</w:t>
      </w:r>
      <w:r w:rsidR="00A87C3C" w:rsidRPr="001F3396">
        <w:rPr>
          <w:color w:val="000000"/>
          <w:sz w:val="28"/>
          <w:szCs w:val="28"/>
        </w:rPr>
        <w:t>.</w:t>
      </w:r>
    </w:p>
    <w:p w:rsidR="00955D3E" w:rsidRDefault="00955D3E" w:rsidP="00955D3E">
      <w:pPr>
        <w:rPr>
          <w:sz w:val="36"/>
          <w:szCs w:val="36"/>
        </w:rPr>
      </w:pPr>
      <w:r w:rsidRPr="00432B49">
        <w:rPr>
          <w:sz w:val="36"/>
          <w:szCs w:val="36"/>
        </w:rPr>
        <w:lastRenderedPageBreak/>
        <w:t>Vegetable Fried Rice</w:t>
      </w:r>
    </w:p>
    <w:p w:rsidR="00955D3E" w:rsidRPr="00227B12" w:rsidRDefault="00955D3E" w:rsidP="00955D3E">
      <w:r>
        <w:t>Serves 6</w:t>
      </w:r>
    </w:p>
    <w:p w:rsidR="00955D3E" w:rsidRPr="00227B12" w:rsidRDefault="00955D3E" w:rsidP="00955D3E">
      <w:pPr>
        <w:pStyle w:val="NoSpacing"/>
        <w:rPr>
          <w:sz w:val="28"/>
          <w:szCs w:val="28"/>
          <w:u w:val="single"/>
        </w:rPr>
      </w:pPr>
      <w:r w:rsidRPr="00227B12">
        <w:rPr>
          <w:sz w:val="28"/>
          <w:szCs w:val="28"/>
          <w:u w:val="single"/>
        </w:rPr>
        <w:t>Ingredients</w:t>
      </w:r>
    </w:p>
    <w:p w:rsidR="00955D3E" w:rsidRPr="00432B49" w:rsidRDefault="00955D3E" w:rsidP="00955D3E">
      <w:pPr>
        <w:pStyle w:val="NoSpacing"/>
        <w:rPr>
          <w:sz w:val="28"/>
          <w:szCs w:val="28"/>
        </w:rPr>
      </w:pPr>
      <w:r w:rsidRPr="00432B49">
        <w:rPr>
          <w:sz w:val="28"/>
          <w:szCs w:val="28"/>
        </w:rPr>
        <w:t>3</w:t>
      </w:r>
      <w:r>
        <w:rPr>
          <w:sz w:val="28"/>
          <w:szCs w:val="28"/>
        </w:rPr>
        <w:t xml:space="preserve"> to </w:t>
      </w:r>
      <w:r w:rsidRPr="00432B49">
        <w:rPr>
          <w:sz w:val="28"/>
          <w:szCs w:val="28"/>
        </w:rPr>
        <w:t>4 cups cooked rice</w:t>
      </w:r>
    </w:p>
    <w:p w:rsidR="00955D3E" w:rsidRDefault="00955D3E" w:rsidP="00955D3E">
      <w:pPr>
        <w:pStyle w:val="NoSpacing"/>
        <w:rPr>
          <w:sz w:val="28"/>
          <w:szCs w:val="28"/>
        </w:rPr>
      </w:pPr>
      <w:r>
        <w:rPr>
          <w:sz w:val="28"/>
          <w:szCs w:val="28"/>
        </w:rPr>
        <w:t>1 2 tablespoons oil or margarine</w:t>
      </w:r>
    </w:p>
    <w:p w:rsidR="00955D3E" w:rsidRPr="00432B49" w:rsidRDefault="00955D3E" w:rsidP="00955D3E">
      <w:pPr>
        <w:pStyle w:val="NoSpacing"/>
        <w:rPr>
          <w:sz w:val="28"/>
          <w:szCs w:val="28"/>
        </w:rPr>
      </w:pPr>
      <w:r w:rsidRPr="00432B49">
        <w:rPr>
          <w:sz w:val="28"/>
          <w:szCs w:val="28"/>
        </w:rPr>
        <w:t>3</w:t>
      </w:r>
      <w:r>
        <w:rPr>
          <w:sz w:val="28"/>
          <w:szCs w:val="28"/>
        </w:rPr>
        <w:t xml:space="preserve"> to </w:t>
      </w:r>
      <w:r w:rsidRPr="00432B49">
        <w:rPr>
          <w:sz w:val="28"/>
          <w:szCs w:val="28"/>
        </w:rPr>
        <w:t xml:space="preserve">4 cups </w:t>
      </w:r>
      <w:r>
        <w:rPr>
          <w:sz w:val="28"/>
          <w:szCs w:val="28"/>
        </w:rPr>
        <w:t>finely chopped</w:t>
      </w:r>
      <w:r w:rsidRPr="00432B49">
        <w:rPr>
          <w:sz w:val="28"/>
          <w:szCs w:val="28"/>
        </w:rPr>
        <w:t xml:space="preserve"> vegetables (onions, carrots, peppers, </w:t>
      </w:r>
      <w:r>
        <w:rPr>
          <w:sz w:val="28"/>
          <w:szCs w:val="28"/>
        </w:rPr>
        <w:t xml:space="preserve">or </w:t>
      </w:r>
      <w:r w:rsidRPr="00432B49">
        <w:rPr>
          <w:sz w:val="28"/>
          <w:szCs w:val="28"/>
        </w:rPr>
        <w:t>broccoli)</w:t>
      </w:r>
    </w:p>
    <w:p w:rsidR="00955D3E" w:rsidRPr="00432B49" w:rsidRDefault="00955D3E" w:rsidP="00955D3E">
      <w:pPr>
        <w:pStyle w:val="NoSpacing"/>
        <w:rPr>
          <w:sz w:val="28"/>
          <w:szCs w:val="28"/>
        </w:rPr>
      </w:pPr>
      <w:r w:rsidRPr="00432B49">
        <w:rPr>
          <w:sz w:val="28"/>
          <w:szCs w:val="28"/>
        </w:rPr>
        <w:t>2 or 3 eggs, slightly beaten in a separate bowl</w:t>
      </w:r>
    </w:p>
    <w:p w:rsidR="00955D3E" w:rsidRDefault="00955D3E" w:rsidP="00955D3E">
      <w:pPr>
        <w:pStyle w:val="NoSpacing"/>
        <w:rPr>
          <w:sz w:val="28"/>
          <w:szCs w:val="28"/>
        </w:rPr>
      </w:pPr>
    </w:p>
    <w:p w:rsidR="00955D3E" w:rsidRDefault="00955D3E" w:rsidP="00955D3E">
      <w:pPr>
        <w:pStyle w:val="NoSpacing"/>
        <w:rPr>
          <w:sz w:val="28"/>
          <w:szCs w:val="28"/>
        </w:rPr>
      </w:pPr>
      <w:r w:rsidRPr="00432B49">
        <w:rPr>
          <w:sz w:val="28"/>
          <w:szCs w:val="28"/>
        </w:rPr>
        <w:t xml:space="preserve">Flavor options:  minced garlic, minced ginger, soy sauce, </w:t>
      </w:r>
      <w:r>
        <w:rPr>
          <w:sz w:val="28"/>
          <w:szCs w:val="28"/>
        </w:rPr>
        <w:t xml:space="preserve">or </w:t>
      </w:r>
      <w:r w:rsidRPr="00432B49">
        <w:rPr>
          <w:sz w:val="28"/>
          <w:szCs w:val="28"/>
        </w:rPr>
        <w:t>hot pepper flakes</w:t>
      </w:r>
      <w:r>
        <w:rPr>
          <w:sz w:val="28"/>
          <w:szCs w:val="28"/>
        </w:rPr>
        <w:t xml:space="preserve">. </w:t>
      </w:r>
    </w:p>
    <w:p w:rsidR="00955D3E" w:rsidRDefault="00955D3E" w:rsidP="00955D3E">
      <w:pPr>
        <w:pStyle w:val="NoSpacing"/>
        <w:rPr>
          <w:sz w:val="28"/>
          <w:szCs w:val="28"/>
        </w:rPr>
      </w:pPr>
    </w:p>
    <w:p w:rsidR="00955D3E" w:rsidRDefault="00955D3E" w:rsidP="00955D3E">
      <w:pPr>
        <w:pStyle w:val="NoSpacing"/>
        <w:rPr>
          <w:rFonts w:eastAsia="Times New Roman" w:cs="Arial"/>
          <w:color w:val="000000"/>
          <w:sz w:val="28"/>
          <w:szCs w:val="28"/>
          <w:u w:val="single"/>
        </w:rPr>
      </w:pPr>
      <w:r w:rsidRPr="00D724E9">
        <w:rPr>
          <w:rFonts w:eastAsia="Times New Roman" w:cs="Arial"/>
          <w:color w:val="000000"/>
          <w:sz w:val="28"/>
          <w:szCs w:val="28"/>
          <w:u w:val="single"/>
        </w:rPr>
        <w:t>Preparation</w:t>
      </w:r>
    </w:p>
    <w:p w:rsidR="00DC01FA" w:rsidRDefault="00DC01FA" w:rsidP="00955D3E">
      <w:pPr>
        <w:pStyle w:val="NoSpacing"/>
        <w:rPr>
          <w:sz w:val="28"/>
          <w:szCs w:val="28"/>
        </w:rPr>
      </w:pPr>
    </w:p>
    <w:p w:rsidR="00955D3E" w:rsidRDefault="00955D3E" w:rsidP="00C310B7">
      <w:pPr>
        <w:pStyle w:val="NoSpacing"/>
        <w:numPr>
          <w:ilvl w:val="0"/>
          <w:numId w:val="24"/>
        </w:numPr>
        <w:rPr>
          <w:sz w:val="28"/>
          <w:szCs w:val="28"/>
        </w:rPr>
      </w:pPr>
      <w:r w:rsidRPr="00432B49">
        <w:rPr>
          <w:sz w:val="28"/>
          <w:szCs w:val="28"/>
        </w:rPr>
        <w:t>Cook rice (this is a great way to use left over rice)</w:t>
      </w:r>
    </w:p>
    <w:p w:rsidR="00955D3E" w:rsidRDefault="00955D3E" w:rsidP="00C310B7">
      <w:pPr>
        <w:pStyle w:val="NoSpacing"/>
        <w:numPr>
          <w:ilvl w:val="0"/>
          <w:numId w:val="24"/>
        </w:numPr>
        <w:rPr>
          <w:sz w:val="28"/>
          <w:szCs w:val="28"/>
        </w:rPr>
      </w:pPr>
      <w:r w:rsidRPr="00432B49">
        <w:rPr>
          <w:sz w:val="28"/>
          <w:szCs w:val="28"/>
        </w:rPr>
        <w:t>In a large skillet, heat a small amount of oil or margarine over medium high heat.</w:t>
      </w:r>
    </w:p>
    <w:p w:rsidR="00955D3E" w:rsidRDefault="00955D3E" w:rsidP="00C310B7">
      <w:pPr>
        <w:pStyle w:val="NoSpacing"/>
        <w:numPr>
          <w:ilvl w:val="0"/>
          <w:numId w:val="24"/>
        </w:numPr>
        <w:rPr>
          <w:sz w:val="28"/>
          <w:szCs w:val="28"/>
        </w:rPr>
      </w:pPr>
      <w:r w:rsidRPr="00432B49">
        <w:rPr>
          <w:sz w:val="28"/>
          <w:szCs w:val="28"/>
        </w:rPr>
        <w:t>Add vegetables and cook, stirring often, until vegetables are tender-crisp.  About 5-10 minutes.</w:t>
      </w:r>
    </w:p>
    <w:p w:rsidR="00955D3E" w:rsidRDefault="00955D3E" w:rsidP="00C310B7">
      <w:pPr>
        <w:pStyle w:val="NoSpacing"/>
        <w:numPr>
          <w:ilvl w:val="0"/>
          <w:numId w:val="24"/>
        </w:numPr>
        <w:rPr>
          <w:sz w:val="28"/>
          <w:szCs w:val="28"/>
        </w:rPr>
      </w:pPr>
      <w:r w:rsidRPr="00432B49">
        <w:rPr>
          <w:sz w:val="28"/>
          <w:szCs w:val="28"/>
        </w:rPr>
        <w:t>Push the veggies to the sides of the pan and add the eggs that have been slightly beaten to the center of the pan.  Cook the eggs, stirring, until they are done and look like scrambled eggs.</w:t>
      </w:r>
    </w:p>
    <w:p w:rsidR="00955D3E" w:rsidRDefault="00955D3E" w:rsidP="00C310B7">
      <w:pPr>
        <w:pStyle w:val="NoSpacing"/>
        <w:numPr>
          <w:ilvl w:val="0"/>
          <w:numId w:val="24"/>
        </w:numPr>
        <w:rPr>
          <w:sz w:val="28"/>
          <w:szCs w:val="28"/>
        </w:rPr>
      </w:pPr>
      <w:r w:rsidRPr="00432B49">
        <w:rPr>
          <w:sz w:val="28"/>
          <w:szCs w:val="28"/>
        </w:rPr>
        <w:t>Mix the vegetables into the eggs and then add rice.</w:t>
      </w:r>
    </w:p>
    <w:p w:rsidR="00955D3E" w:rsidRPr="00432B49" w:rsidRDefault="00955D3E" w:rsidP="00C310B7">
      <w:pPr>
        <w:pStyle w:val="NoSpacing"/>
        <w:numPr>
          <w:ilvl w:val="0"/>
          <w:numId w:val="24"/>
        </w:numPr>
        <w:rPr>
          <w:sz w:val="28"/>
          <w:szCs w:val="28"/>
        </w:rPr>
      </w:pPr>
      <w:r w:rsidRPr="00432B49">
        <w:rPr>
          <w:sz w:val="28"/>
          <w:szCs w:val="28"/>
        </w:rPr>
        <w:t>Heat through, stirring occasionally.</w:t>
      </w:r>
    </w:p>
    <w:p w:rsidR="00955D3E" w:rsidRPr="00432B49" w:rsidRDefault="00955D3E" w:rsidP="00955D3E">
      <w:pPr>
        <w:pStyle w:val="NoSpacing"/>
        <w:rPr>
          <w:sz w:val="28"/>
          <w:szCs w:val="28"/>
        </w:rPr>
      </w:pPr>
    </w:p>
    <w:p w:rsidR="00955D3E" w:rsidRDefault="00955D3E" w:rsidP="00955D3E">
      <w:pPr>
        <w:pStyle w:val="NoSpacing"/>
        <w:rPr>
          <w:sz w:val="28"/>
          <w:szCs w:val="28"/>
        </w:rPr>
      </w:pPr>
    </w:p>
    <w:p w:rsidR="00955D3E" w:rsidRDefault="00955D3E" w:rsidP="00955D3E">
      <w:pPr>
        <w:pStyle w:val="NoSpacing"/>
        <w:rPr>
          <w:sz w:val="28"/>
          <w:szCs w:val="28"/>
        </w:rPr>
      </w:pPr>
      <w:r w:rsidRPr="00432B49">
        <w:rPr>
          <w:sz w:val="28"/>
          <w:szCs w:val="28"/>
        </w:rPr>
        <w:t>**</w:t>
      </w:r>
      <w:r>
        <w:rPr>
          <w:sz w:val="28"/>
          <w:szCs w:val="28"/>
        </w:rPr>
        <w:t>*</w:t>
      </w:r>
      <w:r w:rsidRPr="00432B49">
        <w:rPr>
          <w:sz w:val="28"/>
          <w:szCs w:val="28"/>
        </w:rPr>
        <w:t>If you are using garlic or ginger for added flavor, add them in step 3 when you are cooking the vegetables.  Soy Sauce or other sauces and spices can be</w:t>
      </w:r>
      <w:r>
        <w:rPr>
          <w:sz w:val="28"/>
          <w:szCs w:val="28"/>
        </w:rPr>
        <w:t xml:space="preserve"> added at the end with the rice depending on what your family likes.</w:t>
      </w:r>
    </w:p>
    <w:p w:rsidR="00955D3E" w:rsidRDefault="00955D3E" w:rsidP="00955D3E">
      <w:pPr>
        <w:pStyle w:val="NoSpacing"/>
        <w:rPr>
          <w:sz w:val="28"/>
          <w:szCs w:val="28"/>
        </w:rPr>
      </w:pPr>
    </w:p>
    <w:p w:rsidR="00955D3E" w:rsidRDefault="00955D3E" w:rsidP="00955D3E">
      <w:pPr>
        <w:pStyle w:val="NoSpacing"/>
        <w:rPr>
          <w:sz w:val="28"/>
          <w:szCs w:val="28"/>
        </w:rPr>
      </w:pPr>
    </w:p>
    <w:p w:rsidR="00955D3E" w:rsidRDefault="00955D3E" w:rsidP="00955D3E">
      <w:pPr>
        <w:pStyle w:val="NoSpacing"/>
        <w:rPr>
          <w:sz w:val="28"/>
          <w:szCs w:val="28"/>
        </w:rPr>
      </w:pPr>
      <w:r>
        <w:rPr>
          <w:sz w:val="28"/>
          <w:szCs w:val="28"/>
        </w:rPr>
        <w:t xml:space="preserve">***You can also add leftover pieces of finely diced chicken or pork to this dish.  </w:t>
      </w:r>
    </w:p>
    <w:p w:rsidR="00955D3E" w:rsidRPr="00D87C12" w:rsidRDefault="001433F2" w:rsidP="00955D3E">
      <w:pPr>
        <w:rPr>
          <w:sz w:val="36"/>
          <w:szCs w:val="36"/>
        </w:rPr>
      </w:pPr>
      <w:r>
        <w:rPr>
          <w:color w:val="000000"/>
          <w:sz w:val="36"/>
          <w:szCs w:val="36"/>
        </w:rPr>
        <w:br w:type="page"/>
      </w:r>
      <w:r w:rsidR="00955D3E" w:rsidRPr="0017062D">
        <w:rPr>
          <w:sz w:val="36"/>
          <w:szCs w:val="36"/>
        </w:rPr>
        <w:lastRenderedPageBreak/>
        <w:t>Scrambled Eggs with Vegetables</w:t>
      </w:r>
      <w:r w:rsidR="00955D3E" w:rsidRPr="004A6BF4">
        <w:t xml:space="preserve"> </w:t>
      </w:r>
    </w:p>
    <w:p w:rsidR="00955D3E" w:rsidRDefault="00955D3E" w:rsidP="00955D3E">
      <w:pPr>
        <w:pStyle w:val="Body"/>
        <w:rPr>
          <w:rFonts w:asciiTheme="minorHAnsi" w:hAnsiTheme="minorHAnsi"/>
          <w:i/>
          <w:sz w:val="28"/>
          <w:szCs w:val="28"/>
        </w:rPr>
      </w:pPr>
    </w:p>
    <w:p w:rsidR="00955D3E" w:rsidRPr="00E963BD" w:rsidRDefault="00955D3E" w:rsidP="00955D3E">
      <w:pPr>
        <w:pStyle w:val="Body"/>
        <w:rPr>
          <w:rFonts w:asciiTheme="minorHAnsi" w:hAnsiTheme="minorHAnsi"/>
          <w:i/>
          <w:sz w:val="28"/>
          <w:szCs w:val="28"/>
        </w:rPr>
      </w:pPr>
      <w:r>
        <w:rPr>
          <w:rFonts w:asciiTheme="minorHAnsi" w:hAnsiTheme="minorHAnsi"/>
          <w:i/>
          <w:sz w:val="28"/>
          <w:szCs w:val="28"/>
        </w:rPr>
        <w:t>S</w:t>
      </w:r>
      <w:r w:rsidRPr="00E963BD">
        <w:rPr>
          <w:rFonts w:asciiTheme="minorHAnsi" w:hAnsiTheme="minorHAnsi"/>
          <w:i/>
          <w:sz w:val="28"/>
          <w:szCs w:val="28"/>
        </w:rPr>
        <w:t>crambled eggs are not just for breakfast. Suggested vegetables to add to your eggs include zucchini, summer squash, mushrooms, swiss chard, onions,</w:t>
      </w:r>
      <w:r>
        <w:rPr>
          <w:rFonts w:asciiTheme="minorHAnsi" w:hAnsiTheme="minorHAnsi"/>
          <w:i/>
          <w:sz w:val="28"/>
          <w:szCs w:val="28"/>
        </w:rPr>
        <w:t xml:space="preserve"> </w:t>
      </w:r>
      <w:r w:rsidRPr="00E963BD">
        <w:rPr>
          <w:rFonts w:asciiTheme="minorHAnsi" w:hAnsiTheme="minorHAnsi"/>
          <w:i/>
          <w:sz w:val="28"/>
          <w:szCs w:val="28"/>
        </w:rPr>
        <w:t xml:space="preserve">spinach, tomatoes, peppers, beet greens, arugula, broccoli, or kale. </w:t>
      </w:r>
    </w:p>
    <w:p w:rsidR="00955D3E" w:rsidRDefault="00955D3E" w:rsidP="00955D3E">
      <w:pPr>
        <w:pStyle w:val="Body"/>
        <w:rPr>
          <w:rFonts w:asciiTheme="minorHAnsi" w:hAnsiTheme="minorHAnsi"/>
          <w:sz w:val="22"/>
          <w:szCs w:val="22"/>
        </w:rPr>
      </w:pPr>
    </w:p>
    <w:p w:rsidR="00955D3E" w:rsidRDefault="00955D3E" w:rsidP="00955D3E">
      <w:pPr>
        <w:pStyle w:val="Body"/>
        <w:rPr>
          <w:rFonts w:asciiTheme="minorHAnsi" w:hAnsiTheme="minorHAnsi"/>
          <w:sz w:val="28"/>
          <w:szCs w:val="28"/>
        </w:rPr>
      </w:pPr>
      <w:r>
        <w:rPr>
          <w:rFonts w:asciiTheme="minorHAnsi" w:hAnsiTheme="minorHAnsi"/>
          <w:sz w:val="22"/>
          <w:szCs w:val="22"/>
        </w:rPr>
        <w:t>Serves 4</w:t>
      </w:r>
    </w:p>
    <w:p w:rsidR="00955D3E" w:rsidRPr="0017062D" w:rsidRDefault="00955D3E" w:rsidP="00955D3E">
      <w:pPr>
        <w:pStyle w:val="Body"/>
        <w:rPr>
          <w:rFonts w:asciiTheme="minorHAnsi" w:hAnsiTheme="minorHAnsi"/>
          <w:sz w:val="28"/>
          <w:szCs w:val="28"/>
        </w:rPr>
      </w:pPr>
    </w:p>
    <w:p w:rsidR="00955D3E" w:rsidRPr="00E963BD" w:rsidRDefault="00955D3E" w:rsidP="00955D3E">
      <w:pPr>
        <w:pStyle w:val="Body"/>
        <w:rPr>
          <w:rFonts w:asciiTheme="minorHAnsi" w:hAnsiTheme="minorHAnsi"/>
          <w:sz w:val="28"/>
          <w:szCs w:val="28"/>
          <w:u w:val="single"/>
        </w:rPr>
      </w:pPr>
      <w:r w:rsidRPr="00E963BD">
        <w:rPr>
          <w:rFonts w:asciiTheme="minorHAnsi" w:hAnsiTheme="minorHAnsi"/>
          <w:sz w:val="28"/>
          <w:szCs w:val="28"/>
          <w:u w:val="single"/>
        </w:rPr>
        <w:t>Basic Recipe Ingredients</w:t>
      </w:r>
    </w:p>
    <w:p w:rsidR="00955D3E" w:rsidRDefault="00955D3E" w:rsidP="00955D3E">
      <w:pPr>
        <w:pStyle w:val="Body"/>
        <w:rPr>
          <w:rFonts w:asciiTheme="minorHAnsi" w:hAnsiTheme="minorHAnsi"/>
          <w:sz w:val="28"/>
          <w:szCs w:val="28"/>
        </w:rPr>
      </w:pPr>
    </w:p>
    <w:p w:rsidR="00955D3E" w:rsidRPr="0017062D" w:rsidRDefault="00955D3E" w:rsidP="00955D3E">
      <w:pPr>
        <w:pStyle w:val="Body"/>
        <w:rPr>
          <w:rFonts w:asciiTheme="minorHAnsi" w:hAnsiTheme="minorHAnsi"/>
          <w:sz w:val="28"/>
          <w:szCs w:val="28"/>
        </w:rPr>
      </w:pPr>
      <w:r w:rsidRPr="0017062D">
        <w:rPr>
          <w:rFonts w:asciiTheme="minorHAnsi" w:hAnsiTheme="minorHAnsi"/>
          <w:sz w:val="28"/>
          <w:szCs w:val="28"/>
        </w:rPr>
        <w:t xml:space="preserve">8 to 12 eggs </w:t>
      </w:r>
    </w:p>
    <w:p w:rsidR="00955D3E" w:rsidRPr="0017062D" w:rsidRDefault="00955D3E" w:rsidP="00955D3E">
      <w:pPr>
        <w:pStyle w:val="Body"/>
        <w:rPr>
          <w:rFonts w:asciiTheme="minorHAnsi" w:hAnsiTheme="minorHAnsi"/>
          <w:sz w:val="28"/>
          <w:szCs w:val="28"/>
        </w:rPr>
      </w:pPr>
      <w:r w:rsidRPr="0017062D">
        <w:rPr>
          <w:rFonts w:asciiTheme="minorHAnsi" w:hAnsiTheme="minorHAnsi"/>
          <w:sz w:val="28"/>
          <w:szCs w:val="28"/>
        </w:rPr>
        <w:t>1/2 cup water or milk (optional)</w:t>
      </w:r>
    </w:p>
    <w:p w:rsidR="00955D3E" w:rsidRPr="0017062D" w:rsidRDefault="00955D3E" w:rsidP="00955D3E">
      <w:pPr>
        <w:pStyle w:val="Body"/>
        <w:rPr>
          <w:rFonts w:asciiTheme="minorHAnsi" w:hAnsiTheme="minorHAnsi"/>
          <w:sz w:val="28"/>
          <w:szCs w:val="28"/>
        </w:rPr>
      </w:pPr>
      <w:r w:rsidRPr="0017062D">
        <w:rPr>
          <w:rFonts w:asciiTheme="minorHAnsi" w:hAnsiTheme="minorHAnsi"/>
          <w:sz w:val="28"/>
          <w:szCs w:val="28"/>
        </w:rPr>
        <w:t>salt</w:t>
      </w:r>
      <w:r>
        <w:rPr>
          <w:rFonts w:asciiTheme="minorHAnsi" w:hAnsiTheme="minorHAnsi"/>
          <w:sz w:val="28"/>
          <w:szCs w:val="28"/>
        </w:rPr>
        <w:t xml:space="preserve"> and black pepper</w:t>
      </w:r>
    </w:p>
    <w:p w:rsidR="00955D3E" w:rsidRPr="0017062D" w:rsidRDefault="00955D3E" w:rsidP="00955D3E">
      <w:pPr>
        <w:pStyle w:val="Body"/>
        <w:rPr>
          <w:rFonts w:asciiTheme="minorHAnsi" w:hAnsiTheme="minorHAnsi"/>
          <w:sz w:val="28"/>
          <w:szCs w:val="28"/>
        </w:rPr>
      </w:pPr>
      <w:r w:rsidRPr="0017062D">
        <w:rPr>
          <w:rFonts w:asciiTheme="minorHAnsi" w:hAnsiTheme="minorHAnsi"/>
          <w:sz w:val="28"/>
          <w:szCs w:val="28"/>
        </w:rPr>
        <w:t>1 tablespoon margarine or oil</w:t>
      </w:r>
    </w:p>
    <w:p w:rsidR="00955D3E" w:rsidRPr="0017062D" w:rsidRDefault="00955D3E" w:rsidP="00955D3E">
      <w:pPr>
        <w:pStyle w:val="Body"/>
        <w:rPr>
          <w:rFonts w:asciiTheme="minorHAnsi" w:hAnsiTheme="minorHAnsi"/>
          <w:sz w:val="28"/>
          <w:szCs w:val="28"/>
        </w:rPr>
      </w:pPr>
      <w:r w:rsidRPr="0017062D">
        <w:rPr>
          <w:rFonts w:asciiTheme="minorHAnsi" w:hAnsiTheme="minorHAnsi"/>
          <w:sz w:val="28"/>
          <w:szCs w:val="28"/>
        </w:rPr>
        <w:t>1</w:t>
      </w:r>
      <w:r>
        <w:rPr>
          <w:rFonts w:asciiTheme="minorHAnsi" w:hAnsiTheme="minorHAnsi"/>
          <w:sz w:val="28"/>
          <w:szCs w:val="28"/>
        </w:rPr>
        <w:t xml:space="preserve"> 1/2</w:t>
      </w:r>
      <w:r w:rsidRPr="0017062D">
        <w:rPr>
          <w:rFonts w:asciiTheme="minorHAnsi" w:hAnsiTheme="minorHAnsi"/>
          <w:sz w:val="28"/>
          <w:szCs w:val="28"/>
        </w:rPr>
        <w:t xml:space="preserve"> to 2 cups diced vegetables </w:t>
      </w:r>
      <w:r>
        <w:rPr>
          <w:rFonts w:asciiTheme="minorHAnsi" w:hAnsiTheme="minorHAnsi"/>
          <w:sz w:val="28"/>
          <w:szCs w:val="28"/>
        </w:rPr>
        <w:t>(see suggestions above)</w:t>
      </w:r>
    </w:p>
    <w:p w:rsidR="00955D3E" w:rsidRPr="0017062D" w:rsidRDefault="00955D3E" w:rsidP="00955D3E">
      <w:pPr>
        <w:pStyle w:val="Body"/>
        <w:rPr>
          <w:rFonts w:asciiTheme="minorHAnsi" w:hAnsiTheme="minorHAnsi"/>
          <w:sz w:val="28"/>
          <w:szCs w:val="28"/>
        </w:rPr>
      </w:pPr>
    </w:p>
    <w:p w:rsidR="00955D3E" w:rsidRPr="00E963BD" w:rsidRDefault="00955D3E" w:rsidP="00955D3E">
      <w:pPr>
        <w:pStyle w:val="Body"/>
        <w:rPr>
          <w:rFonts w:asciiTheme="minorHAnsi" w:hAnsiTheme="minorHAnsi"/>
          <w:sz w:val="28"/>
          <w:szCs w:val="28"/>
          <w:u w:val="single"/>
        </w:rPr>
      </w:pPr>
      <w:r w:rsidRPr="00E963BD">
        <w:rPr>
          <w:rFonts w:asciiTheme="minorHAnsi" w:hAnsiTheme="minorHAnsi"/>
          <w:sz w:val="28"/>
          <w:szCs w:val="28"/>
          <w:u w:val="single"/>
        </w:rPr>
        <w:t>Preparation</w:t>
      </w:r>
    </w:p>
    <w:p w:rsidR="00955D3E" w:rsidRDefault="00955D3E" w:rsidP="00955D3E">
      <w:pPr>
        <w:pStyle w:val="Body"/>
        <w:rPr>
          <w:rFonts w:asciiTheme="minorHAnsi" w:hAnsiTheme="minorHAnsi"/>
          <w:sz w:val="28"/>
          <w:szCs w:val="28"/>
        </w:rPr>
      </w:pPr>
    </w:p>
    <w:p w:rsidR="00955D3E" w:rsidRPr="0017062D" w:rsidRDefault="00955D3E" w:rsidP="00C310B7">
      <w:pPr>
        <w:pStyle w:val="Body"/>
        <w:numPr>
          <w:ilvl w:val="0"/>
          <w:numId w:val="13"/>
        </w:numPr>
        <w:rPr>
          <w:rFonts w:asciiTheme="minorHAnsi" w:hAnsiTheme="minorHAnsi"/>
          <w:sz w:val="28"/>
          <w:szCs w:val="28"/>
        </w:rPr>
      </w:pPr>
      <w:r w:rsidRPr="0017062D">
        <w:rPr>
          <w:rFonts w:asciiTheme="minorHAnsi" w:hAnsiTheme="minorHAnsi"/>
          <w:sz w:val="28"/>
          <w:szCs w:val="28"/>
        </w:rPr>
        <w:t>With a fork or whisk, beat eggs in a medium bowl with water or milk (if using) and a few pinches of salt and pepper. Set aside.</w:t>
      </w:r>
    </w:p>
    <w:p w:rsidR="00955D3E" w:rsidRPr="0017062D" w:rsidRDefault="00955D3E" w:rsidP="00C310B7">
      <w:pPr>
        <w:pStyle w:val="Body"/>
        <w:numPr>
          <w:ilvl w:val="0"/>
          <w:numId w:val="13"/>
        </w:numPr>
        <w:rPr>
          <w:rFonts w:asciiTheme="minorHAnsi" w:hAnsiTheme="minorHAnsi"/>
          <w:sz w:val="28"/>
          <w:szCs w:val="28"/>
        </w:rPr>
      </w:pPr>
      <w:r w:rsidRPr="0017062D">
        <w:rPr>
          <w:rFonts w:asciiTheme="minorHAnsi" w:hAnsiTheme="minorHAnsi"/>
          <w:sz w:val="28"/>
          <w:szCs w:val="28"/>
        </w:rPr>
        <w:t xml:space="preserve">Melt margarine or oil in a </w:t>
      </w:r>
      <w:r>
        <w:rPr>
          <w:rFonts w:asciiTheme="minorHAnsi" w:hAnsiTheme="minorHAnsi"/>
          <w:sz w:val="28"/>
          <w:szCs w:val="28"/>
        </w:rPr>
        <w:t xml:space="preserve">large </w:t>
      </w:r>
      <w:r w:rsidRPr="0017062D">
        <w:rPr>
          <w:rFonts w:asciiTheme="minorHAnsi" w:hAnsiTheme="minorHAnsi"/>
          <w:sz w:val="28"/>
          <w:szCs w:val="28"/>
        </w:rPr>
        <w:t>skillet over medium-high heat</w:t>
      </w:r>
      <w:r>
        <w:rPr>
          <w:rFonts w:asciiTheme="minorHAnsi" w:hAnsiTheme="minorHAnsi"/>
          <w:sz w:val="28"/>
          <w:szCs w:val="28"/>
        </w:rPr>
        <w:t xml:space="preserve">. </w:t>
      </w:r>
      <w:r w:rsidRPr="0017062D">
        <w:rPr>
          <w:rFonts w:asciiTheme="minorHAnsi" w:hAnsiTheme="minorHAnsi"/>
          <w:sz w:val="28"/>
          <w:szCs w:val="28"/>
        </w:rPr>
        <w:t>Add vegetables and sauté (cook), stirring, until vegetables are tender. Depending on the type of vegetable you use, this may take several second</w:t>
      </w:r>
      <w:r>
        <w:rPr>
          <w:rFonts w:asciiTheme="minorHAnsi" w:hAnsiTheme="minorHAnsi"/>
          <w:sz w:val="28"/>
          <w:szCs w:val="28"/>
        </w:rPr>
        <w:t>s</w:t>
      </w:r>
      <w:r w:rsidRPr="0017062D">
        <w:rPr>
          <w:rFonts w:asciiTheme="minorHAnsi" w:hAnsiTheme="minorHAnsi"/>
          <w:sz w:val="28"/>
          <w:szCs w:val="28"/>
        </w:rPr>
        <w:t xml:space="preserve"> or several minutes. </w:t>
      </w:r>
      <w:r>
        <w:rPr>
          <w:rFonts w:asciiTheme="minorHAnsi" w:hAnsiTheme="minorHAnsi"/>
          <w:sz w:val="28"/>
          <w:szCs w:val="28"/>
        </w:rPr>
        <w:t>Left over vegetables can also be reheated.</w:t>
      </w:r>
    </w:p>
    <w:p w:rsidR="00955D3E" w:rsidRPr="0017062D" w:rsidRDefault="00955D3E" w:rsidP="00C310B7">
      <w:pPr>
        <w:pStyle w:val="Body"/>
        <w:numPr>
          <w:ilvl w:val="0"/>
          <w:numId w:val="13"/>
        </w:numPr>
        <w:rPr>
          <w:rFonts w:asciiTheme="minorHAnsi" w:hAnsiTheme="minorHAnsi"/>
          <w:sz w:val="28"/>
          <w:szCs w:val="28"/>
        </w:rPr>
      </w:pPr>
      <w:r w:rsidRPr="0017062D">
        <w:rPr>
          <w:rFonts w:asciiTheme="minorHAnsi" w:hAnsiTheme="minorHAnsi"/>
          <w:sz w:val="28"/>
          <w:szCs w:val="28"/>
        </w:rPr>
        <w:t>Add egg mixture to pan and wait until a thin layer of eggs sets up on bottom of pan, about 30 seconds. With a spatula, scrape eggs on bottom of pan. Wait again, sc</w:t>
      </w:r>
      <w:r>
        <w:rPr>
          <w:rFonts w:asciiTheme="minorHAnsi" w:hAnsiTheme="minorHAnsi"/>
          <w:sz w:val="28"/>
          <w:szCs w:val="28"/>
        </w:rPr>
        <w:t>r</w:t>
      </w:r>
      <w:r w:rsidRPr="0017062D">
        <w:rPr>
          <w:rFonts w:asciiTheme="minorHAnsi" w:hAnsiTheme="minorHAnsi"/>
          <w:sz w:val="28"/>
          <w:szCs w:val="28"/>
        </w:rPr>
        <w:t xml:space="preserve">ape again, and repeat until the eggs are </w:t>
      </w:r>
      <w:r>
        <w:rPr>
          <w:rFonts w:asciiTheme="minorHAnsi" w:hAnsiTheme="minorHAnsi"/>
          <w:sz w:val="28"/>
          <w:szCs w:val="28"/>
        </w:rPr>
        <w:t xml:space="preserve">cooked. Serve immediately. </w:t>
      </w:r>
    </w:p>
    <w:p w:rsidR="00955D3E" w:rsidRPr="0017062D" w:rsidRDefault="00955D3E" w:rsidP="00955D3E">
      <w:pPr>
        <w:pStyle w:val="Body"/>
        <w:rPr>
          <w:rFonts w:asciiTheme="minorHAnsi" w:hAnsiTheme="minorHAnsi"/>
          <w:sz w:val="28"/>
          <w:szCs w:val="28"/>
        </w:rPr>
      </w:pPr>
    </w:p>
    <w:p w:rsidR="00955D3E" w:rsidRDefault="00955D3E" w:rsidP="00955D3E">
      <w:pPr>
        <w:pStyle w:val="Body"/>
        <w:rPr>
          <w:rFonts w:asciiTheme="minorHAnsi" w:hAnsiTheme="minorHAnsi"/>
          <w:sz w:val="28"/>
          <w:szCs w:val="28"/>
        </w:rPr>
      </w:pPr>
      <w:r w:rsidRPr="00C6360F">
        <w:rPr>
          <w:rFonts w:asciiTheme="minorHAnsi" w:hAnsiTheme="minorHAnsi"/>
          <w:b/>
          <w:sz w:val="28"/>
          <w:szCs w:val="28"/>
        </w:rPr>
        <w:t>Cheese Scrambled Eggs</w:t>
      </w:r>
      <w:r>
        <w:rPr>
          <w:rFonts w:asciiTheme="minorHAnsi" w:hAnsiTheme="minorHAnsi"/>
          <w:sz w:val="28"/>
          <w:szCs w:val="28"/>
        </w:rPr>
        <w:t xml:space="preserve"> Follow the basic recipe and add 1/2 cup shredded cheese and 1 tablespoon of mustard.</w:t>
      </w:r>
    </w:p>
    <w:p w:rsidR="00955D3E" w:rsidRPr="00992F9F" w:rsidRDefault="00955D3E" w:rsidP="00955D3E">
      <w:pPr>
        <w:pStyle w:val="Body"/>
        <w:rPr>
          <w:rFonts w:asciiTheme="minorHAnsi" w:hAnsiTheme="minorHAnsi"/>
          <w:sz w:val="28"/>
          <w:szCs w:val="28"/>
        </w:rPr>
      </w:pPr>
    </w:p>
    <w:p w:rsidR="00955D3E" w:rsidRDefault="00955D3E" w:rsidP="00955D3E">
      <w:pPr>
        <w:pStyle w:val="Body"/>
        <w:rPr>
          <w:rFonts w:asciiTheme="minorHAnsi" w:hAnsiTheme="minorHAnsi"/>
          <w:sz w:val="32"/>
          <w:szCs w:val="32"/>
        </w:rPr>
      </w:pPr>
      <w:r w:rsidRPr="00C6360F">
        <w:rPr>
          <w:rFonts w:asciiTheme="minorHAnsi" w:hAnsiTheme="minorHAnsi"/>
          <w:b/>
          <w:sz w:val="28"/>
          <w:szCs w:val="28"/>
        </w:rPr>
        <w:t>Spicy Scrambled Eggs</w:t>
      </w:r>
      <w:r w:rsidRPr="00720B58">
        <w:rPr>
          <w:rFonts w:asciiTheme="minorHAnsi" w:hAnsiTheme="minorHAnsi"/>
          <w:sz w:val="28"/>
          <w:szCs w:val="28"/>
        </w:rPr>
        <w:t xml:space="preserve"> </w:t>
      </w:r>
      <w:r>
        <w:rPr>
          <w:rFonts w:asciiTheme="minorHAnsi" w:hAnsiTheme="minorHAnsi"/>
          <w:sz w:val="28"/>
          <w:szCs w:val="28"/>
        </w:rPr>
        <w:t>Follow the basic recipe and add</w:t>
      </w:r>
      <w:r w:rsidRPr="00720B58">
        <w:rPr>
          <w:rFonts w:asciiTheme="minorHAnsi" w:hAnsiTheme="minorHAnsi"/>
          <w:sz w:val="28"/>
          <w:szCs w:val="28"/>
        </w:rPr>
        <w:t xml:space="preserve"> </w:t>
      </w:r>
      <w:r>
        <w:rPr>
          <w:rFonts w:asciiTheme="minorHAnsi" w:hAnsiTheme="minorHAnsi"/>
          <w:sz w:val="28"/>
          <w:szCs w:val="28"/>
        </w:rPr>
        <w:t>several dashes of hot sauce or 1</w:t>
      </w:r>
      <w:r w:rsidRPr="0017062D">
        <w:rPr>
          <w:rFonts w:asciiTheme="minorHAnsi" w:hAnsiTheme="minorHAnsi"/>
          <w:sz w:val="28"/>
          <w:szCs w:val="28"/>
        </w:rPr>
        <w:t xml:space="preserve"> tablespoon chopped hot peppers (jalapeño, poblano,</w:t>
      </w:r>
      <w:r>
        <w:rPr>
          <w:rFonts w:asciiTheme="minorHAnsi" w:hAnsiTheme="minorHAnsi"/>
          <w:sz w:val="28"/>
          <w:szCs w:val="28"/>
        </w:rPr>
        <w:t xml:space="preserve"> or</w:t>
      </w:r>
      <w:r w:rsidRPr="0017062D">
        <w:rPr>
          <w:rFonts w:asciiTheme="minorHAnsi" w:hAnsiTheme="minorHAnsi"/>
          <w:sz w:val="28"/>
          <w:szCs w:val="28"/>
        </w:rPr>
        <w:t xml:space="preserve"> chipotle</w:t>
      </w:r>
      <w:r>
        <w:rPr>
          <w:rFonts w:asciiTheme="minorHAnsi" w:hAnsiTheme="minorHAnsi"/>
          <w:sz w:val="28"/>
          <w:szCs w:val="28"/>
        </w:rPr>
        <w:t>)</w:t>
      </w:r>
      <w:r w:rsidRPr="0017062D">
        <w:rPr>
          <w:rFonts w:asciiTheme="minorHAnsi" w:hAnsiTheme="minorHAnsi"/>
          <w:sz w:val="28"/>
          <w:szCs w:val="28"/>
        </w:rPr>
        <w:t xml:space="preserve"> </w:t>
      </w:r>
      <w:r>
        <w:rPr>
          <w:rFonts w:asciiTheme="minorHAnsi" w:hAnsiTheme="minorHAnsi"/>
          <w:sz w:val="28"/>
          <w:szCs w:val="28"/>
        </w:rPr>
        <w:t xml:space="preserve">when cooking </w:t>
      </w:r>
      <w:r w:rsidRPr="0017062D">
        <w:rPr>
          <w:rFonts w:asciiTheme="minorHAnsi" w:hAnsiTheme="minorHAnsi"/>
          <w:sz w:val="28"/>
          <w:szCs w:val="28"/>
        </w:rPr>
        <w:t>the vegetables.</w:t>
      </w:r>
      <w:r>
        <w:rPr>
          <w:rFonts w:asciiTheme="minorHAnsi" w:hAnsiTheme="minorHAnsi"/>
          <w:sz w:val="28"/>
          <w:szCs w:val="28"/>
        </w:rPr>
        <w:t xml:space="preserve"> Spicy eggs are delicious served with warm tortillas, sour cream and salsa.</w:t>
      </w:r>
    </w:p>
    <w:p w:rsidR="00955D3E" w:rsidRPr="00DD01A5" w:rsidRDefault="00955D3E" w:rsidP="00955D3E">
      <w:pPr>
        <w:pStyle w:val="Body"/>
        <w:rPr>
          <w:rFonts w:asciiTheme="minorHAnsi" w:hAnsiTheme="minorHAnsi"/>
          <w:szCs w:val="24"/>
        </w:rPr>
      </w:pPr>
      <w:r>
        <w:rPr>
          <w:rFonts w:asciiTheme="minorHAnsi" w:hAnsiTheme="minorHAnsi"/>
          <w:sz w:val="32"/>
          <w:szCs w:val="32"/>
        </w:rPr>
        <w:t xml:space="preserve"> </w:t>
      </w:r>
    </w:p>
    <w:p w:rsidR="00955D3E" w:rsidRPr="0017062D" w:rsidRDefault="00955D3E" w:rsidP="00955D3E">
      <w:pPr>
        <w:pStyle w:val="Body"/>
        <w:rPr>
          <w:rFonts w:asciiTheme="minorHAnsi" w:hAnsiTheme="minorHAnsi"/>
          <w:sz w:val="28"/>
          <w:szCs w:val="28"/>
        </w:rPr>
      </w:pPr>
      <w:r w:rsidRPr="00C6360F">
        <w:rPr>
          <w:rFonts w:asciiTheme="minorHAnsi" w:hAnsiTheme="minorHAnsi"/>
          <w:b/>
          <w:sz w:val="28"/>
          <w:szCs w:val="28"/>
        </w:rPr>
        <w:t>Scrambled Eggs with Fresh Herbs</w:t>
      </w:r>
      <w:r>
        <w:rPr>
          <w:rFonts w:asciiTheme="minorHAnsi" w:hAnsiTheme="minorHAnsi"/>
          <w:sz w:val="28"/>
          <w:szCs w:val="28"/>
        </w:rPr>
        <w:t xml:space="preserve"> F</w:t>
      </w:r>
      <w:r w:rsidRPr="0017062D">
        <w:rPr>
          <w:rFonts w:asciiTheme="minorHAnsi" w:hAnsiTheme="minorHAnsi"/>
          <w:sz w:val="28"/>
          <w:szCs w:val="28"/>
        </w:rPr>
        <w:t xml:space="preserve">ollow the </w:t>
      </w:r>
      <w:r>
        <w:rPr>
          <w:rFonts w:asciiTheme="minorHAnsi" w:hAnsiTheme="minorHAnsi"/>
          <w:sz w:val="28"/>
          <w:szCs w:val="28"/>
        </w:rPr>
        <w:t xml:space="preserve">basic </w:t>
      </w:r>
      <w:r w:rsidRPr="0017062D">
        <w:rPr>
          <w:rFonts w:asciiTheme="minorHAnsi" w:hAnsiTheme="minorHAnsi"/>
          <w:sz w:val="28"/>
          <w:szCs w:val="28"/>
        </w:rPr>
        <w:t>recipe above, replacing the vegetables with 1/2 cup chopped fresh herbs. Good options include parsley, chives, basil, cilantro, chervil.</w:t>
      </w:r>
    </w:p>
    <w:p w:rsidR="001433F2" w:rsidRDefault="001433F2">
      <w:pPr>
        <w:rPr>
          <w:color w:val="000000"/>
          <w:sz w:val="36"/>
          <w:szCs w:val="36"/>
        </w:rPr>
      </w:pPr>
    </w:p>
    <w:p w:rsidR="00DC01FA" w:rsidRDefault="00DC01FA" w:rsidP="00DC01FA">
      <w:pPr>
        <w:rPr>
          <w:sz w:val="36"/>
          <w:szCs w:val="36"/>
        </w:rPr>
      </w:pPr>
      <w:r w:rsidRPr="00A31646">
        <w:rPr>
          <w:sz w:val="36"/>
          <w:szCs w:val="36"/>
        </w:rPr>
        <w:lastRenderedPageBreak/>
        <w:t>Vegetable and Bean Quesadillas</w:t>
      </w:r>
    </w:p>
    <w:p w:rsidR="00DC01FA" w:rsidRPr="00556A54" w:rsidRDefault="00DC01FA" w:rsidP="00DC01FA">
      <w:pPr>
        <w:rPr>
          <w:i/>
          <w:sz w:val="28"/>
          <w:szCs w:val="28"/>
        </w:rPr>
      </w:pPr>
      <w:r w:rsidRPr="00556A54">
        <w:rPr>
          <w:i/>
          <w:sz w:val="28"/>
          <w:szCs w:val="28"/>
        </w:rPr>
        <w:t>This is a great way to clean out the refrigerator and to get your family to eat vegetables</w:t>
      </w:r>
      <w:r>
        <w:rPr>
          <w:i/>
          <w:sz w:val="28"/>
          <w:szCs w:val="28"/>
        </w:rPr>
        <w:t>.</w:t>
      </w:r>
    </w:p>
    <w:p w:rsidR="00DC01FA" w:rsidRPr="00A31646" w:rsidRDefault="00DC01FA" w:rsidP="00DC01FA">
      <w:pPr>
        <w:pStyle w:val="NoSpacing"/>
        <w:rPr>
          <w:sz w:val="28"/>
          <w:szCs w:val="28"/>
          <w:u w:val="single"/>
        </w:rPr>
      </w:pPr>
      <w:r w:rsidRPr="00A31646">
        <w:rPr>
          <w:sz w:val="28"/>
          <w:szCs w:val="28"/>
          <w:u w:val="single"/>
        </w:rPr>
        <w:t>Ingredients</w:t>
      </w:r>
    </w:p>
    <w:p w:rsidR="00DC01FA" w:rsidRDefault="00DC01FA" w:rsidP="00DC01FA">
      <w:pPr>
        <w:pStyle w:val="NoSpacing"/>
        <w:rPr>
          <w:sz w:val="28"/>
          <w:szCs w:val="28"/>
        </w:rPr>
      </w:pPr>
    </w:p>
    <w:p w:rsidR="00DC01FA" w:rsidRPr="00DE7B87" w:rsidRDefault="00DC01FA" w:rsidP="00DC01FA">
      <w:pPr>
        <w:pStyle w:val="NoSpacing"/>
        <w:rPr>
          <w:sz w:val="28"/>
          <w:szCs w:val="28"/>
        </w:rPr>
      </w:pPr>
      <w:r w:rsidRPr="00DE7B87">
        <w:rPr>
          <w:sz w:val="28"/>
          <w:szCs w:val="28"/>
        </w:rPr>
        <w:t>1 can black, kidney or cannellini beans; drained and rinsed</w:t>
      </w:r>
    </w:p>
    <w:p w:rsidR="00DC01FA" w:rsidRPr="00DE7B87" w:rsidRDefault="00DC01FA" w:rsidP="00DC01FA">
      <w:pPr>
        <w:pStyle w:val="NoSpacing"/>
        <w:rPr>
          <w:sz w:val="28"/>
          <w:szCs w:val="28"/>
        </w:rPr>
      </w:pPr>
      <w:r w:rsidRPr="00DE7B87">
        <w:rPr>
          <w:sz w:val="28"/>
          <w:szCs w:val="28"/>
        </w:rPr>
        <w:t xml:space="preserve">4-6 cups any combination of chopped vegetables—peppers, onions, sliced cabbage, broccoli pieces, tomatoes, peas, corn, carrots, spinach….  </w:t>
      </w:r>
      <w:r>
        <w:rPr>
          <w:sz w:val="28"/>
          <w:szCs w:val="28"/>
        </w:rPr>
        <w:t>anything you have on hand</w:t>
      </w:r>
    </w:p>
    <w:p w:rsidR="00DC01FA" w:rsidRPr="00DE7B87" w:rsidRDefault="00DC01FA" w:rsidP="00DC01FA">
      <w:pPr>
        <w:pStyle w:val="NoSpacing"/>
        <w:rPr>
          <w:sz w:val="28"/>
          <w:szCs w:val="28"/>
        </w:rPr>
      </w:pPr>
      <w:r w:rsidRPr="00DE7B87">
        <w:rPr>
          <w:sz w:val="28"/>
          <w:szCs w:val="28"/>
        </w:rPr>
        <w:t>1 jar of salsa</w:t>
      </w:r>
    </w:p>
    <w:p w:rsidR="00DC01FA" w:rsidRPr="00DE7B87" w:rsidRDefault="00DC01FA" w:rsidP="00DC01FA">
      <w:pPr>
        <w:pStyle w:val="NoSpacing"/>
        <w:rPr>
          <w:sz w:val="28"/>
          <w:szCs w:val="28"/>
        </w:rPr>
      </w:pPr>
      <w:r w:rsidRPr="00DE7B87">
        <w:rPr>
          <w:sz w:val="28"/>
          <w:szCs w:val="28"/>
        </w:rPr>
        <w:t>Shredded cheese</w:t>
      </w:r>
    </w:p>
    <w:p w:rsidR="00DC01FA" w:rsidRPr="00DE7B87" w:rsidRDefault="00DC01FA" w:rsidP="00DC01FA">
      <w:pPr>
        <w:pStyle w:val="NoSpacing"/>
        <w:rPr>
          <w:sz w:val="28"/>
          <w:szCs w:val="28"/>
        </w:rPr>
      </w:pPr>
      <w:r w:rsidRPr="00DE7B87">
        <w:rPr>
          <w:sz w:val="28"/>
          <w:szCs w:val="28"/>
        </w:rPr>
        <w:t>Sour cream (optional)</w:t>
      </w:r>
    </w:p>
    <w:p w:rsidR="00DC01FA" w:rsidRDefault="00DC01FA" w:rsidP="00DC01FA">
      <w:pPr>
        <w:pStyle w:val="NoSpacing"/>
        <w:rPr>
          <w:sz w:val="28"/>
          <w:szCs w:val="28"/>
        </w:rPr>
      </w:pPr>
      <w:r w:rsidRPr="00DE7B87">
        <w:rPr>
          <w:sz w:val="28"/>
          <w:szCs w:val="28"/>
        </w:rPr>
        <w:t>Package of 8 inch flour tortillas</w:t>
      </w:r>
    </w:p>
    <w:p w:rsidR="00DC01FA" w:rsidRDefault="00DC01FA" w:rsidP="00DC01FA">
      <w:pPr>
        <w:pStyle w:val="NoSpacing"/>
        <w:rPr>
          <w:sz w:val="28"/>
          <w:szCs w:val="28"/>
        </w:rPr>
      </w:pPr>
    </w:p>
    <w:p w:rsidR="00DC01FA" w:rsidRDefault="00DC01FA" w:rsidP="00DC01FA">
      <w:pPr>
        <w:pStyle w:val="NoSpacing"/>
        <w:rPr>
          <w:sz w:val="28"/>
          <w:szCs w:val="28"/>
        </w:rPr>
      </w:pPr>
      <w:r w:rsidRPr="00E963BD">
        <w:rPr>
          <w:sz w:val="28"/>
          <w:szCs w:val="28"/>
          <w:u w:val="single"/>
        </w:rPr>
        <w:t>Preparation</w:t>
      </w:r>
    </w:p>
    <w:p w:rsidR="00DC01FA" w:rsidRDefault="00DC01FA" w:rsidP="00C310B7">
      <w:pPr>
        <w:pStyle w:val="NoSpacing"/>
        <w:numPr>
          <w:ilvl w:val="0"/>
          <w:numId w:val="33"/>
        </w:numPr>
        <w:rPr>
          <w:sz w:val="28"/>
          <w:szCs w:val="28"/>
        </w:rPr>
      </w:pPr>
      <w:r w:rsidRPr="00DE7B87">
        <w:rPr>
          <w:sz w:val="28"/>
          <w:szCs w:val="28"/>
        </w:rPr>
        <w:t>In a large skillet, heat 1 tablespoon of oil over medium-high heat.  Cook vegetables about 5 minutes, stirring frequently—until tender crisp.  Add beans and ½ jar salsa and heat through.  Transfer vegetable mixture to a bowl.</w:t>
      </w:r>
    </w:p>
    <w:p w:rsidR="00DC01FA" w:rsidRDefault="00DC01FA" w:rsidP="00C310B7">
      <w:pPr>
        <w:pStyle w:val="NoSpacing"/>
        <w:numPr>
          <w:ilvl w:val="0"/>
          <w:numId w:val="33"/>
        </w:numPr>
        <w:rPr>
          <w:sz w:val="28"/>
          <w:szCs w:val="28"/>
        </w:rPr>
      </w:pPr>
      <w:r w:rsidRPr="00DE7B87">
        <w:rPr>
          <w:sz w:val="28"/>
          <w:szCs w:val="28"/>
        </w:rPr>
        <w:t>Place a tortilla in the skillet over medium heat, put a large scoop of vegetable mixture on it, sprinkle with cheese and fold in half.  Repeat.  (you should be able to fit 2 tortillas in a skillet at the same time.)  When the tortilla browns lightly, flip over and cook on the other side.</w:t>
      </w:r>
    </w:p>
    <w:p w:rsidR="00DC01FA" w:rsidRDefault="00DC01FA" w:rsidP="00C310B7">
      <w:pPr>
        <w:pStyle w:val="NoSpacing"/>
        <w:numPr>
          <w:ilvl w:val="0"/>
          <w:numId w:val="33"/>
        </w:numPr>
        <w:rPr>
          <w:sz w:val="28"/>
          <w:szCs w:val="28"/>
        </w:rPr>
      </w:pPr>
      <w:r w:rsidRPr="00DE7B87">
        <w:rPr>
          <w:sz w:val="28"/>
          <w:szCs w:val="28"/>
        </w:rPr>
        <w:t>Repeat—cook as many tortillas as you need, the vegetable mixture keeps well in the refrigerator and you can cook them fresh so that they are crispy.</w:t>
      </w:r>
    </w:p>
    <w:p w:rsidR="00DC01FA" w:rsidRPr="00DE7B87" w:rsidRDefault="00DC01FA" w:rsidP="00C310B7">
      <w:pPr>
        <w:pStyle w:val="NoSpacing"/>
        <w:numPr>
          <w:ilvl w:val="0"/>
          <w:numId w:val="33"/>
        </w:numPr>
        <w:rPr>
          <w:sz w:val="28"/>
          <w:szCs w:val="28"/>
        </w:rPr>
      </w:pPr>
      <w:r w:rsidRPr="00DE7B87">
        <w:rPr>
          <w:sz w:val="28"/>
          <w:szCs w:val="28"/>
        </w:rPr>
        <w:t>Serve by cutting into wedges and top with remaining salsa and sour cream.</w:t>
      </w:r>
    </w:p>
    <w:p w:rsidR="00DC01FA" w:rsidRDefault="00DC01FA">
      <w:pPr>
        <w:rPr>
          <w:color w:val="000000"/>
          <w:sz w:val="36"/>
          <w:szCs w:val="36"/>
        </w:rPr>
      </w:pPr>
      <w:r>
        <w:rPr>
          <w:color w:val="000000"/>
          <w:sz w:val="36"/>
          <w:szCs w:val="36"/>
        </w:rPr>
        <w:br w:type="page"/>
      </w:r>
    </w:p>
    <w:p w:rsidR="00E9210C" w:rsidRDefault="00E9210C" w:rsidP="00E9210C">
      <w:pPr>
        <w:rPr>
          <w:color w:val="000000"/>
          <w:sz w:val="36"/>
          <w:szCs w:val="36"/>
        </w:rPr>
      </w:pPr>
      <w:r w:rsidRPr="005624BD">
        <w:rPr>
          <w:color w:val="000000"/>
          <w:sz w:val="36"/>
          <w:szCs w:val="36"/>
        </w:rPr>
        <w:lastRenderedPageBreak/>
        <w:t>Green Beans</w:t>
      </w:r>
      <w:r>
        <w:rPr>
          <w:color w:val="000000"/>
          <w:sz w:val="36"/>
          <w:szCs w:val="36"/>
        </w:rPr>
        <w:t xml:space="preserve"> </w:t>
      </w:r>
    </w:p>
    <w:p w:rsidR="00E9210C" w:rsidRPr="00FA42D3" w:rsidRDefault="00E9210C" w:rsidP="00E9210C">
      <w:pPr>
        <w:rPr>
          <w:i/>
          <w:color w:val="000000"/>
          <w:sz w:val="28"/>
          <w:szCs w:val="28"/>
        </w:rPr>
      </w:pPr>
      <w:r w:rsidRPr="00FA42D3">
        <w:rPr>
          <w:i/>
          <w:color w:val="000000"/>
          <w:sz w:val="28"/>
          <w:szCs w:val="28"/>
        </w:rPr>
        <w:t xml:space="preserve">Green beans are rich in vitamins A, C and K, manganese and dietary fiber. Fresh green beans can be eaten raw, or cook quickly steamed or stir-fried.  </w:t>
      </w:r>
      <w:r>
        <w:rPr>
          <w:i/>
          <w:color w:val="000000"/>
          <w:sz w:val="28"/>
          <w:szCs w:val="28"/>
        </w:rPr>
        <w:t>You can also add them to salads or soups.</w:t>
      </w:r>
    </w:p>
    <w:p w:rsidR="00E9210C" w:rsidRDefault="00E9210C" w:rsidP="00E9210C">
      <w:pPr>
        <w:rPr>
          <w:sz w:val="36"/>
          <w:szCs w:val="36"/>
        </w:rPr>
      </w:pPr>
    </w:p>
    <w:p w:rsidR="00E9210C" w:rsidRPr="00992F9F" w:rsidRDefault="00E9210C" w:rsidP="00E9210C">
      <w:pPr>
        <w:rPr>
          <w:rFonts w:eastAsia="Times New Roman" w:cs="Times New Roman"/>
          <w:color w:val="000000"/>
          <w:sz w:val="36"/>
          <w:szCs w:val="36"/>
        </w:rPr>
      </w:pPr>
      <w:r w:rsidRPr="00992F9F">
        <w:rPr>
          <w:sz w:val="36"/>
          <w:szCs w:val="36"/>
        </w:rPr>
        <w:t>Green Beans with Potatoes</w:t>
      </w:r>
    </w:p>
    <w:p w:rsidR="00E9210C" w:rsidRPr="001F54F8" w:rsidRDefault="00E9210C" w:rsidP="00E9210C">
      <w:pPr>
        <w:pStyle w:val="NoSpacing"/>
      </w:pPr>
      <w:r>
        <w:t>Serves 4-5</w:t>
      </w:r>
    </w:p>
    <w:p w:rsidR="00E9210C" w:rsidRDefault="00E9210C" w:rsidP="00E9210C">
      <w:pPr>
        <w:pStyle w:val="NoSpacing"/>
        <w:rPr>
          <w:sz w:val="28"/>
          <w:szCs w:val="28"/>
          <w:u w:val="single"/>
        </w:rPr>
      </w:pPr>
    </w:p>
    <w:p w:rsidR="00E9210C" w:rsidRPr="00992F9F" w:rsidRDefault="00E9210C" w:rsidP="00E9210C">
      <w:pPr>
        <w:pStyle w:val="NoSpacing"/>
        <w:rPr>
          <w:sz w:val="28"/>
          <w:szCs w:val="28"/>
          <w:u w:val="single"/>
        </w:rPr>
      </w:pPr>
      <w:r w:rsidRPr="00992F9F">
        <w:rPr>
          <w:sz w:val="28"/>
          <w:szCs w:val="28"/>
          <w:u w:val="single"/>
        </w:rPr>
        <w:t>Ingredients</w:t>
      </w:r>
    </w:p>
    <w:p w:rsidR="00E9210C" w:rsidRDefault="00E9210C" w:rsidP="00E9210C">
      <w:pPr>
        <w:pStyle w:val="NoSpacing"/>
        <w:rPr>
          <w:sz w:val="28"/>
          <w:szCs w:val="28"/>
        </w:rPr>
      </w:pPr>
    </w:p>
    <w:p w:rsidR="00E9210C" w:rsidRPr="006D375A" w:rsidRDefault="00E9210C" w:rsidP="00E9210C">
      <w:pPr>
        <w:pStyle w:val="NoSpacing"/>
        <w:rPr>
          <w:sz w:val="28"/>
          <w:szCs w:val="28"/>
        </w:rPr>
      </w:pPr>
      <w:r w:rsidRPr="006D375A">
        <w:rPr>
          <w:sz w:val="28"/>
          <w:szCs w:val="28"/>
        </w:rPr>
        <w:t>4 potatoes, cut into chunks</w:t>
      </w:r>
    </w:p>
    <w:p w:rsidR="00E9210C" w:rsidRPr="006D375A" w:rsidRDefault="00E9210C" w:rsidP="00E9210C">
      <w:pPr>
        <w:pStyle w:val="NoSpacing"/>
        <w:rPr>
          <w:sz w:val="28"/>
          <w:szCs w:val="28"/>
        </w:rPr>
      </w:pPr>
      <w:r w:rsidRPr="006D375A">
        <w:rPr>
          <w:sz w:val="28"/>
          <w:szCs w:val="28"/>
        </w:rPr>
        <w:t>1 onion, sliced</w:t>
      </w:r>
    </w:p>
    <w:p w:rsidR="00E9210C" w:rsidRPr="006D375A" w:rsidRDefault="00E9210C" w:rsidP="00E9210C">
      <w:pPr>
        <w:pStyle w:val="NoSpacing"/>
        <w:rPr>
          <w:sz w:val="28"/>
          <w:szCs w:val="28"/>
        </w:rPr>
      </w:pPr>
      <w:r w:rsidRPr="006D375A">
        <w:rPr>
          <w:sz w:val="28"/>
          <w:szCs w:val="28"/>
        </w:rPr>
        <w:t>1 cup chicken broth</w:t>
      </w:r>
    </w:p>
    <w:p w:rsidR="00E9210C" w:rsidRPr="006D375A" w:rsidRDefault="00E9210C" w:rsidP="00E9210C">
      <w:pPr>
        <w:pStyle w:val="NoSpacing"/>
        <w:rPr>
          <w:sz w:val="28"/>
          <w:szCs w:val="28"/>
        </w:rPr>
      </w:pPr>
      <w:r w:rsidRPr="006D375A">
        <w:rPr>
          <w:sz w:val="28"/>
          <w:szCs w:val="28"/>
        </w:rPr>
        <w:t>¼ teaspoon garlic powder</w:t>
      </w:r>
    </w:p>
    <w:p w:rsidR="00E9210C" w:rsidRPr="006D375A" w:rsidRDefault="00E9210C" w:rsidP="00E9210C">
      <w:pPr>
        <w:pStyle w:val="NoSpacing"/>
        <w:rPr>
          <w:sz w:val="28"/>
          <w:szCs w:val="28"/>
        </w:rPr>
      </w:pPr>
      <w:r w:rsidRPr="006D375A">
        <w:rPr>
          <w:sz w:val="28"/>
          <w:szCs w:val="28"/>
        </w:rPr>
        <w:t>Dash of black pepper</w:t>
      </w:r>
    </w:p>
    <w:p w:rsidR="00E9210C" w:rsidRPr="006D375A" w:rsidRDefault="00E9210C" w:rsidP="00E9210C">
      <w:pPr>
        <w:pStyle w:val="NoSpacing"/>
        <w:rPr>
          <w:sz w:val="28"/>
          <w:szCs w:val="28"/>
        </w:rPr>
      </w:pPr>
      <w:r>
        <w:rPr>
          <w:sz w:val="28"/>
          <w:szCs w:val="28"/>
        </w:rPr>
        <w:t>2 cups</w:t>
      </w:r>
      <w:r w:rsidRPr="006D375A">
        <w:rPr>
          <w:sz w:val="28"/>
          <w:szCs w:val="28"/>
        </w:rPr>
        <w:t xml:space="preserve"> green beans</w:t>
      </w:r>
    </w:p>
    <w:p w:rsidR="00E9210C" w:rsidRPr="006D375A" w:rsidRDefault="00E9210C" w:rsidP="00E9210C">
      <w:pPr>
        <w:pStyle w:val="NoSpacing"/>
        <w:rPr>
          <w:sz w:val="28"/>
          <w:szCs w:val="28"/>
        </w:rPr>
      </w:pPr>
      <w:r w:rsidRPr="006D375A">
        <w:rPr>
          <w:sz w:val="28"/>
          <w:szCs w:val="28"/>
        </w:rPr>
        <w:t>1 tablespoon vegetable oil</w:t>
      </w:r>
    </w:p>
    <w:p w:rsidR="00E9210C" w:rsidRPr="006D375A" w:rsidRDefault="00E9210C" w:rsidP="00E9210C">
      <w:pPr>
        <w:pStyle w:val="NoSpacing"/>
        <w:rPr>
          <w:sz w:val="28"/>
          <w:szCs w:val="28"/>
        </w:rPr>
      </w:pPr>
      <w:r w:rsidRPr="006D375A">
        <w:rPr>
          <w:sz w:val="28"/>
          <w:szCs w:val="28"/>
        </w:rPr>
        <w:t>2 tablespoons lemon juice (or yellow mustard)</w:t>
      </w:r>
    </w:p>
    <w:p w:rsidR="00E9210C" w:rsidRPr="006D375A" w:rsidRDefault="00E9210C" w:rsidP="00E9210C">
      <w:pPr>
        <w:pStyle w:val="NoSpacing"/>
        <w:rPr>
          <w:sz w:val="28"/>
          <w:szCs w:val="28"/>
        </w:rPr>
      </w:pPr>
    </w:p>
    <w:p w:rsidR="00192E87" w:rsidRDefault="00E9210C" w:rsidP="00192E87">
      <w:pPr>
        <w:pStyle w:val="NoSpacing"/>
        <w:rPr>
          <w:sz w:val="28"/>
          <w:szCs w:val="28"/>
          <w:u w:val="single"/>
        </w:rPr>
      </w:pPr>
      <w:r w:rsidRPr="00992F9F">
        <w:rPr>
          <w:sz w:val="28"/>
          <w:szCs w:val="28"/>
          <w:u w:val="single"/>
        </w:rPr>
        <w:t>Preparation</w:t>
      </w:r>
    </w:p>
    <w:p w:rsidR="00192E87" w:rsidRDefault="00192E87" w:rsidP="00192E87">
      <w:pPr>
        <w:pStyle w:val="NoSpacing"/>
        <w:rPr>
          <w:sz w:val="28"/>
          <w:szCs w:val="28"/>
          <w:u w:val="single"/>
        </w:rPr>
      </w:pPr>
    </w:p>
    <w:p w:rsidR="00192E87" w:rsidRDefault="00E9210C" w:rsidP="00C310B7">
      <w:pPr>
        <w:pStyle w:val="NoSpacing"/>
        <w:numPr>
          <w:ilvl w:val="0"/>
          <w:numId w:val="35"/>
        </w:numPr>
        <w:rPr>
          <w:sz w:val="28"/>
          <w:szCs w:val="28"/>
          <w:u w:val="single"/>
        </w:rPr>
      </w:pPr>
      <w:r w:rsidRPr="00644E00">
        <w:rPr>
          <w:sz w:val="28"/>
          <w:szCs w:val="28"/>
        </w:rPr>
        <w:t>In a medium pot, add potatoes, onion, chicken broth, garlic powder and pepper. Bring to a boil.  Reduce heat, cover and simmer for 1</w:t>
      </w:r>
      <w:r>
        <w:rPr>
          <w:sz w:val="28"/>
          <w:szCs w:val="28"/>
        </w:rPr>
        <w:t>0-12</w:t>
      </w:r>
      <w:r w:rsidRPr="00644E00">
        <w:rPr>
          <w:sz w:val="28"/>
          <w:szCs w:val="28"/>
        </w:rPr>
        <w:t xml:space="preserve">minutes or until potatoes are </w:t>
      </w:r>
      <w:r>
        <w:rPr>
          <w:sz w:val="28"/>
          <w:szCs w:val="28"/>
        </w:rPr>
        <w:t xml:space="preserve">almost </w:t>
      </w:r>
      <w:r w:rsidRPr="00644E00">
        <w:rPr>
          <w:sz w:val="28"/>
          <w:szCs w:val="28"/>
        </w:rPr>
        <w:t>tender.</w:t>
      </w:r>
      <w:r>
        <w:rPr>
          <w:sz w:val="28"/>
          <w:szCs w:val="28"/>
        </w:rPr>
        <w:t xml:space="preserve"> Add water if liquid reduces too quickly.</w:t>
      </w:r>
    </w:p>
    <w:p w:rsidR="00192E87" w:rsidRDefault="00E9210C" w:rsidP="00C310B7">
      <w:pPr>
        <w:pStyle w:val="NoSpacing"/>
        <w:numPr>
          <w:ilvl w:val="0"/>
          <w:numId w:val="35"/>
        </w:numPr>
        <w:rPr>
          <w:sz w:val="28"/>
          <w:szCs w:val="28"/>
          <w:u w:val="single"/>
        </w:rPr>
      </w:pPr>
      <w:r w:rsidRPr="00644E00">
        <w:rPr>
          <w:sz w:val="28"/>
          <w:szCs w:val="28"/>
        </w:rPr>
        <w:t>Add green beans, stir gently. Heat on low for 5 minutes, or until green beans are heated through.</w:t>
      </w:r>
      <w:r>
        <w:rPr>
          <w:sz w:val="28"/>
          <w:szCs w:val="28"/>
        </w:rPr>
        <w:t xml:space="preserve"> </w:t>
      </w:r>
    </w:p>
    <w:p w:rsidR="00192E87" w:rsidRDefault="00E9210C" w:rsidP="00C310B7">
      <w:pPr>
        <w:pStyle w:val="NoSpacing"/>
        <w:numPr>
          <w:ilvl w:val="0"/>
          <w:numId w:val="35"/>
        </w:numPr>
        <w:rPr>
          <w:sz w:val="28"/>
          <w:szCs w:val="28"/>
          <w:u w:val="single"/>
        </w:rPr>
      </w:pPr>
      <w:r w:rsidRPr="00644E00">
        <w:rPr>
          <w:sz w:val="28"/>
          <w:szCs w:val="28"/>
        </w:rPr>
        <w:t xml:space="preserve">Remove from </w:t>
      </w:r>
      <w:r>
        <w:rPr>
          <w:sz w:val="28"/>
          <w:szCs w:val="28"/>
        </w:rPr>
        <w:t>stove and drain.</w:t>
      </w:r>
      <w:r w:rsidRPr="00644E00">
        <w:rPr>
          <w:sz w:val="28"/>
          <w:szCs w:val="28"/>
        </w:rPr>
        <w:t xml:space="preserve"> </w:t>
      </w:r>
    </w:p>
    <w:p w:rsidR="00D87C12" w:rsidRPr="00192E87" w:rsidRDefault="00E9210C" w:rsidP="00C310B7">
      <w:pPr>
        <w:pStyle w:val="NoSpacing"/>
        <w:numPr>
          <w:ilvl w:val="0"/>
          <w:numId w:val="35"/>
        </w:numPr>
        <w:rPr>
          <w:sz w:val="28"/>
          <w:szCs w:val="28"/>
          <w:u w:val="single"/>
        </w:rPr>
      </w:pPr>
      <w:r w:rsidRPr="00D87C12">
        <w:rPr>
          <w:sz w:val="28"/>
          <w:szCs w:val="28"/>
        </w:rPr>
        <w:t xml:space="preserve">Drizzle vegetable oil and lemon juice (or mustard) on top, and serve. </w:t>
      </w:r>
    </w:p>
    <w:p w:rsidR="00D87C12" w:rsidRPr="00C6360F" w:rsidRDefault="00644E00" w:rsidP="00D87C12">
      <w:pPr>
        <w:rPr>
          <w:rFonts w:eastAsia="Times New Roman" w:cs="Times New Roman"/>
          <w:color w:val="000000"/>
          <w:sz w:val="36"/>
          <w:szCs w:val="36"/>
        </w:rPr>
      </w:pPr>
      <w:r>
        <w:rPr>
          <w:sz w:val="36"/>
          <w:szCs w:val="36"/>
        </w:rPr>
        <w:br w:type="page"/>
      </w:r>
      <w:r w:rsidR="00D87C12" w:rsidRPr="00C6360F">
        <w:rPr>
          <w:sz w:val="36"/>
          <w:szCs w:val="36"/>
        </w:rPr>
        <w:lastRenderedPageBreak/>
        <w:t>Green Bean and Carrot Salad</w:t>
      </w:r>
    </w:p>
    <w:p w:rsidR="00D87C12" w:rsidRPr="00C6360F" w:rsidRDefault="00D87C12" w:rsidP="00D87C12">
      <w:pPr>
        <w:pStyle w:val="NoSpacing"/>
      </w:pPr>
      <w:r>
        <w:t>Serves 8</w:t>
      </w:r>
    </w:p>
    <w:p w:rsidR="00D87C12" w:rsidRDefault="00D87C12" w:rsidP="00D87C12">
      <w:pPr>
        <w:pStyle w:val="NoSpacing"/>
        <w:rPr>
          <w:sz w:val="28"/>
          <w:szCs w:val="28"/>
        </w:rPr>
      </w:pPr>
    </w:p>
    <w:p w:rsidR="00D87C12" w:rsidRPr="00C6360F" w:rsidRDefault="00D87C12" w:rsidP="00D87C12">
      <w:pPr>
        <w:pStyle w:val="NoSpacing"/>
        <w:rPr>
          <w:sz w:val="28"/>
          <w:szCs w:val="28"/>
          <w:u w:val="single"/>
        </w:rPr>
      </w:pPr>
      <w:r w:rsidRPr="00C6360F">
        <w:rPr>
          <w:sz w:val="28"/>
          <w:szCs w:val="28"/>
          <w:u w:val="single"/>
        </w:rPr>
        <w:t>Ingredients</w:t>
      </w:r>
    </w:p>
    <w:p w:rsidR="00D87C12" w:rsidRDefault="00D87C12" w:rsidP="00D87C12">
      <w:pPr>
        <w:pStyle w:val="NoSpacing"/>
        <w:rPr>
          <w:sz w:val="28"/>
          <w:szCs w:val="28"/>
        </w:rPr>
      </w:pPr>
    </w:p>
    <w:p w:rsidR="00D87C12" w:rsidRPr="00132DAB" w:rsidRDefault="00D87C12" w:rsidP="00D87C12">
      <w:pPr>
        <w:pStyle w:val="NoSpacing"/>
        <w:rPr>
          <w:sz w:val="28"/>
          <w:szCs w:val="28"/>
        </w:rPr>
      </w:pPr>
      <w:r w:rsidRPr="00132DAB">
        <w:rPr>
          <w:sz w:val="28"/>
          <w:szCs w:val="28"/>
        </w:rPr>
        <w:t xml:space="preserve">2 large carrots, peeled and cut into ¼ inch pieces </w:t>
      </w:r>
    </w:p>
    <w:p w:rsidR="00D87C12" w:rsidRPr="00132DAB" w:rsidRDefault="00D87C12" w:rsidP="00D87C12">
      <w:pPr>
        <w:pStyle w:val="NoSpacing"/>
        <w:rPr>
          <w:sz w:val="28"/>
          <w:szCs w:val="28"/>
        </w:rPr>
      </w:pPr>
      <w:r w:rsidRPr="00132DAB">
        <w:rPr>
          <w:sz w:val="28"/>
          <w:szCs w:val="28"/>
        </w:rPr>
        <w:t>1 pound green beans, cut in half</w:t>
      </w:r>
    </w:p>
    <w:p w:rsidR="00D87C12" w:rsidRPr="00132DAB" w:rsidRDefault="00D87C12" w:rsidP="00D87C12">
      <w:pPr>
        <w:pStyle w:val="NoSpacing"/>
        <w:rPr>
          <w:sz w:val="28"/>
          <w:szCs w:val="28"/>
        </w:rPr>
      </w:pPr>
      <w:r w:rsidRPr="00132DAB">
        <w:rPr>
          <w:sz w:val="28"/>
          <w:szCs w:val="28"/>
        </w:rPr>
        <w:t>½ cup chopped radish (optional)</w:t>
      </w:r>
    </w:p>
    <w:p w:rsidR="00D87C12" w:rsidRPr="00132DAB" w:rsidRDefault="00D87C12" w:rsidP="00D87C12">
      <w:pPr>
        <w:pStyle w:val="NoSpacing"/>
        <w:rPr>
          <w:sz w:val="28"/>
          <w:szCs w:val="28"/>
        </w:rPr>
      </w:pPr>
    </w:p>
    <w:p w:rsidR="00D87C12" w:rsidRPr="00132DAB" w:rsidRDefault="00D87C12" w:rsidP="00D87C12">
      <w:pPr>
        <w:pStyle w:val="NoSpacing"/>
        <w:rPr>
          <w:sz w:val="28"/>
          <w:szCs w:val="28"/>
        </w:rPr>
      </w:pPr>
      <w:r w:rsidRPr="00132DAB">
        <w:rPr>
          <w:sz w:val="28"/>
          <w:szCs w:val="28"/>
        </w:rPr>
        <w:t>Dressing:</w:t>
      </w:r>
    </w:p>
    <w:p w:rsidR="00D87C12" w:rsidRPr="00132DAB" w:rsidRDefault="00D87C12" w:rsidP="00D87C12">
      <w:pPr>
        <w:pStyle w:val="NoSpacing"/>
        <w:rPr>
          <w:sz w:val="28"/>
          <w:szCs w:val="28"/>
        </w:rPr>
      </w:pPr>
      <w:r w:rsidRPr="00132DAB">
        <w:rPr>
          <w:sz w:val="28"/>
          <w:szCs w:val="28"/>
        </w:rPr>
        <w:t>2 tablespoons lemon juice</w:t>
      </w:r>
    </w:p>
    <w:p w:rsidR="00D87C12" w:rsidRPr="00132DAB" w:rsidRDefault="00D87C12" w:rsidP="00D87C12">
      <w:pPr>
        <w:pStyle w:val="NoSpacing"/>
        <w:rPr>
          <w:sz w:val="28"/>
          <w:szCs w:val="28"/>
        </w:rPr>
      </w:pPr>
      <w:r w:rsidRPr="00132DAB">
        <w:rPr>
          <w:sz w:val="28"/>
          <w:szCs w:val="28"/>
        </w:rPr>
        <w:t>1 tablespoon olive or vegetable oil</w:t>
      </w:r>
    </w:p>
    <w:p w:rsidR="00D87C12" w:rsidRPr="00132DAB" w:rsidRDefault="00D87C12" w:rsidP="00D87C12">
      <w:pPr>
        <w:pStyle w:val="NoSpacing"/>
        <w:rPr>
          <w:sz w:val="28"/>
          <w:szCs w:val="28"/>
        </w:rPr>
      </w:pPr>
      <w:r w:rsidRPr="00132DAB">
        <w:rPr>
          <w:sz w:val="28"/>
          <w:szCs w:val="28"/>
        </w:rPr>
        <w:t>1 teaspoon mustard</w:t>
      </w:r>
    </w:p>
    <w:p w:rsidR="00D87C12" w:rsidRPr="00132DAB" w:rsidRDefault="00D87C12" w:rsidP="00D87C12">
      <w:pPr>
        <w:pStyle w:val="NoSpacing"/>
        <w:rPr>
          <w:sz w:val="28"/>
          <w:szCs w:val="28"/>
        </w:rPr>
      </w:pPr>
      <w:r w:rsidRPr="00132DAB">
        <w:rPr>
          <w:sz w:val="28"/>
          <w:szCs w:val="28"/>
        </w:rPr>
        <w:t>1 teaspoon sugar</w:t>
      </w:r>
    </w:p>
    <w:p w:rsidR="00D87C12" w:rsidRPr="00132DAB" w:rsidRDefault="00D87C12" w:rsidP="00D87C12">
      <w:pPr>
        <w:pStyle w:val="NoSpacing"/>
        <w:rPr>
          <w:sz w:val="28"/>
          <w:szCs w:val="28"/>
        </w:rPr>
      </w:pPr>
      <w:r w:rsidRPr="00132DAB">
        <w:rPr>
          <w:sz w:val="28"/>
          <w:szCs w:val="28"/>
        </w:rPr>
        <w:t>¼ teaspoon cumin (optional)</w:t>
      </w:r>
    </w:p>
    <w:p w:rsidR="00D87C12" w:rsidRPr="00132DAB" w:rsidRDefault="00D87C12" w:rsidP="00D87C12">
      <w:pPr>
        <w:pStyle w:val="NoSpacing"/>
        <w:rPr>
          <w:sz w:val="28"/>
          <w:szCs w:val="28"/>
        </w:rPr>
      </w:pPr>
      <w:r w:rsidRPr="00132DAB">
        <w:rPr>
          <w:sz w:val="28"/>
          <w:szCs w:val="28"/>
        </w:rPr>
        <w:t>¼ teaspoon salt</w:t>
      </w:r>
    </w:p>
    <w:p w:rsidR="00D87C12" w:rsidRPr="00132DAB" w:rsidRDefault="00D87C12" w:rsidP="00D87C12">
      <w:pPr>
        <w:pStyle w:val="NoSpacing"/>
        <w:rPr>
          <w:sz w:val="28"/>
          <w:szCs w:val="28"/>
        </w:rPr>
      </w:pPr>
      <w:r w:rsidRPr="00132DAB">
        <w:rPr>
          <w:sz w:val="28"/>
          <w:szCs w:val="28"/>
        </w:rPr>
        <w:t>1 clove garlic, minced</w:t>
      </w:r>
    </w:p>
    <w:p w:rsidR="00D87C12" w:rsidRPr="00132DAB" w:rsidRDefault="00D87C12" w:rsidP="00D87C12">
      <w:pPr>
        <w:pStyle w:val="NoSpacing"/>
        <w:rPr>
          <w:sz w:val="28"/>
          <w:szCs w:val="28"/>
        </w:rPr>
      </w:pPr>
    </w:p>
    <w:p w:rsidR="00D87C12" w:rsidRDefault="00D87C12" w:rsidP="00D87C12">
      <w:pPr>
        <w:rPr>
          <w:sz w:val="28"/>
          <w:szCs w:val="28"/>
          <w:u w:val="single"/>
        </w:rPr>
      </w:pPr>
      <w:r w:rsidRPr="0067253B">
        <w:rPr>
          <w:sz w:val="28"/>
          <w:szCs w:val="28"/>
          <w:u w:val="single"/>
        </w:rPr>
        <w:t>Preparation</w:t>
      </w:r>
    </w:p>
    <w:p w:rsidR="00D87C12" w:rsidRPr="0067253B" w:rsidRDefault="00D87C12" w:rsidP="00C310B7">
      <w:pPr>
        <w:pStyle w:val="ListParagraph"/>
        <w:numPr>
          <w:ilvl w:val="0"/>
          <w:numId w:val="16"/>
        </w:numPr>
        <w:rPr>
          <w:sz w:val="28"/>
          <w:szCs w:val="28"/>
        </w:rPr>
      </w:pPr>
      <w:r w:rsidRPr="0067253B">
        <w:rPr>
          <w:sz w:val="28"/>
          <w:szCs w:val="28"/>
        </w:rPr>
        <w:t xml:space="preserve">In a large pot of boiling water, cook carrots for 4 minutes.  </w:t>
      </w:r>
    </w:p>
    <w:p w:rsidR="00D87C12" w:rsidRPr="0067253B" w:rsidRDefault="00D87C12" w:rsidP="00C310B7">
      <w:pPr>
        <w:pStyle w:val="ListParagraph"/>
        <w:numPr>
          <w:ilvl w:val="0"/>
          <w:numId w:val="16"/>
        </w:numPr>
        <w:rPr>
          <w:sz w:val="28"/>
          <w:szCs w:val="28"/>
        </w:rPr>
      </w:pPr>
      <w:r w:rsidRPr="0067253B">
        <w:rPr>
          <w:sz w:val="28"/>
          <w:szCs w:val="28"/>
        </w:rPr>
        <w:t xml:space="preserve">Add beans and cook an additional 4 minutes or until tender-crisp.  </w:t>
      </w:r>
    </w:p>
    <w:p w:rsidR="00D87C12" w:rsidRPr="0067253B" w:rsidRDefault="00D87C12" w:rsidP="00C310B7">
      <w:pPr>
        <w:pStyle w:val="ListParagraph"/>
        <w:numPr>
          <w:ilvl w:val="0"/>
          <w:numId w:val="16"/>
        </w:numPr>
        <w:rPr>
          <w:sz w:val="28"/>
          <w:szCs w:val="28"/>
        </w:rPr>
      </w:pPr>
      <w:r w:rsidRPr="0067253B">
        <w:rPr>
          <w:sz w:val="28"/>
          <w:szCs w:val="28"/>
        </w:rPr>
        <w:t xml:space="preserve">Drain and cool under cold water; drain again and place in a large bowl.    </w:t>
      </w:r>
    </w:p>
    <w:p w:rsidR="00D87C12" w:rsidRPr="0067253B" w:rsidRDefault="00D87C12" w:rsidP="00C310B7">
      <w:pPr>
        <w:pStyle w:val="ListParagraph"/>
        <w:numPr>
          <w:ilvl w:val="0"/>
          <w:numId w:val="16"/>
        </w:numPr>
        <w:rPr>
          <w:sz w:val="28"/>
          <w:szCs w:val="28"/>
        </w:rPr>
      </w:pPr>
      <w:r w:rsidRPr="0067253B">
        <w:rPr>
          <w:sz w:val="28"/>
          <w:szCs w:val="28"/>
        </w:rPr>
        <w:t>Add radish and onion.</w:t>
      </w:r>
    </w:p>
    <w:p w:rsidR="00D87C12" w:rsidRPr="0067253B" w:rsidRDefault="00D87C12" w:rsidP="00C310B7">
      <w:pPr>
        <w:pStyle w:val="ListParagraph"/>
        <w:numPr>
          <w:ilvl w:val="0"/>
          <w:numId w:val="16"/>
        </w:numPr>
        <w:rPr>
          <w:sz w:val="28"/>
          <w:szCs w:val="28"/>
        </w:rPr>
      </w:pPr>
      <w:r w:rsidRPr="0067253B">
        <w:rPr>
          <w:sz w:val="28"/>
          <w:szCs w:val="28"/>
        </w:rPr>
        <w:t xml:space="preserve">Combine dressing ingredients by mixing together in a small bowl.  Pour over salad and toss to mix.  </w:t>
      </w:r>
    </w:p>
    <w:p w:rsidR="00D87C12" w:rsidRPr="0067253B" w:rsidRDefault="00D87C12" w:rsidP="00C310B7">
      <w:pPr>
        <w:pStyle w:val="ListParagraph"/>
        <w:numPr>
          <w:ilvl w:val="0"/>
          <w:numId w:val="16"/>
        </w:numPr>
        <w:rPr>
          <w:sz w:val="28"/>
          <w:szCs w:val="28"/>
          <w:u w:val="single"/>
        </w:rPr>
      </w:pPr>
      <w:r w:rsidRPr="0067253B">
        <w:rPr>
          <w:sz w:val="28"/>
          <w:szCs w:val="28"/>
        </w:rPr>
        <w:t>Cover and refrigerate until serving. Can be stored for up to 3 days.</w:t>
      </w:r>
    </w:p>
    <w:p w:rsidR="00D87C12" w:rsidRDefault="00D87C12">
      <w:pPr>
        <w:rPr>
          <w:sz w:val="36"/>
          <w:szCs w:val="36"/>
        </w:rPr>
      </w:pPr>
      <w:r>
        <w:rPr>
          <w:sz w:val="36"/>
          <w:szCs w:val="36"/>
        </w:rPr>
        <w:br w:type="page"/>
      </w:r>
    </w:p>
    <w:p w:rsidR="00D87C12" w:rsidRPr="00E4437F" w:rsidRDefault="00D87C12" w:rsidP="00D87C12">
      <w:pPr>
        <w:rPr>
          <w:sz w:val="36"/>
          <w:szCs w:val="36"/>
        </w:rPr>
      </w:pPr>
      <w:r w:rsidRPr="00E4437F">
        <w:rPr>
          <w:sz w:val="36"/>
          <w:szCs w:val="36"/>
        </w:rPr>
        <w:lastRenderedPageBreak/>
        <w:t>Roasted Beets</w:t>
      </w:r>
    </w:p>
    <w:p w:rsidR="00D87C12" w:rsidRPr="00E4437F" w:rsidRDefault="00D87C12" w:rsidP="00D87C12">
      <w:pPr>
        <w:rPr>
          <w:i/>
          <w:sz w:val="28"/>
          <w:szCs w:val="28"/>
        </w:rPr>
      </w:pPr>
      <w:r w:rsidRPr="00E4437F">
        <w:rPr>
          <w:i/>
          <w:sz w:val="28"/>
          <w:szCs w:val="28"/>
        </w:rPr>
        <w:t xml:space="preserve">Beets are a nutritious heart friendly vegetable that have been found to lower cholesterol and offer protection against coronary artery disease and stroke. </w:t>
      </w:r>
    </w:p>
    <w:p w:rsidR="00D87C12" w:rsidRPr="00E4437F" w:rsidRDefault="00D87C12" w:rsidP="00D87C12">
      <w:pPr>
        <w:spacing w:before="360" w:after="360"/>
        <w:rPr>
          <w:sz w:val="28"/>
          <w:szCs w:val="28"/>
        </w:rPr>
      </w:pPr>
      <w:r w:rsidRPr="00E4437F">
        <w:rPr>
          <w:sz w:val="28"/>
          <w:szCs w:val="28"/>
        </w:rPr>
        <w:t xml:space="preserve">Roasting beets intensifies their flavor, brings out their sweetness, and makes their skins as easy to peel off. </w:t>
      </w:r>
    </w:p>
    <w:p w:rsidR="00D87C12" w:rsidRPr="00E4437F" w:rsidRDefault="00D87C12" w:rsidP="00D87C12">
      <w:pPr>
        <w:spacing w:before="360" w:after="360"/>
        <w:rPr>
          <w:sz w:val="28"/>
          <w:szCs w:val="28"/>
          <w:u w:val="single"/>
        </w:rPr>
      </w:pPr>
      <w:r w:rsidRPr="00E4437F">
        <w:rPr>
          <w:sz w:val="28"/>
          <w:szCs w:val="28"/>
          <w:u w:val="single"/>
        </w:rPr>
        <w:t>Preparation</w:t>
      </w:r>
    </w:p>
    <w:p w:rsidR="00D87C12" w:rsidRPr="009A5981" w:rsidRDefault="00D87C12" w:rsidP="00D34944">
      <w:pPr>
        <w:pStyle w:val="ListParagraph"/>
        <w:numPr>
          <w:ilvl w:val="0"/>
          <w:numId w:val="4"/>
        </w:numPr>
        <w:spacing w:before="360" w:after="360"/>
        <w:rPr>
          <w:rFonts w:eastAsia="Times New Roman" w:cs="Times New Roman"/>
          <w:sz w:val="28"/>
          <w:szCs w:val="28"/>
        </w:rPr>
      </w:pPr>
      <w:r w:rsidRPr="009A5981">
        <w:rPr>
          <w:rFonts w:eastAsia="Times New Roman" w:cs="Times New Roman"/>
          <w:sz w:val="28"/>
          <w:szCs w:val="28"/>
        </w:rPr>
        <w:t xml:space="preserve">Rinse any dirt or debris from the beets. </w:t>
      </w:r>
    </w:p>
    <w:p w:rsidR="00D87C12" w:rsidRPr="009A5981" w:rsidRDefault="00D87C12" w:rsidP="00D34944">
      <w:pPr>
        <w:pStyle w:val="ListParagraph"/>
        <w:numPr>
          <w:ilvl w:val="0"/>
          <w:numId w:val="4"/>
        </w:numPr>
        <w:spacing w:before="360" w:after="360"/>
        <w:rPr>
          <w:rFonts w:eastAsia="Times New Roman" w:cs="Times New Roman"/>
          <w:sz w:val="28"/>
          <w:szCs w:val="28"/>
        </w:rPr>
      </w:pPr>
      <w:r w:rsidRPr="009A5981">
        <w:rPr>
          <w:rFonts w:eastAsia="Times New Roman" w:cs="Times New Roman"/>
          <w:sz w:val="28"/>
          <w:szCs w:val="28"/>
        </w:rPr>
        <w:t xml:space="preserve">Put beets on a large piece of aluminum foil or cookie sheet. Drizzle with a small amount of oil. </w:t>
      </w:r>
    </w:p>
    <w:p w:rsidR="00D87C12" w:rsidRPr="009A5981" w:rsidRDefault="00D87C12" w:rsidP="00D34944">
      <w:pPr>
        <w:pStyle w:val="ListParagraph"/>
        <w:numPr>
          <w:ilvl w:val="0"/>
          <w:numId w:val="4"/>
        </w:numPr>
        <w:spacing w:before="360" w:after="360"/>
        <w:rPr>
          <w:rFonts w:eastAsia="Times New Roman" w:cs="Times New Roman"/>
          <w:sz w:val="28"/>
          <w:szCs w:val="28"/>
        </w:rPr>
      </w:pPr>
      <w:r w:rsidRPr="009A5981">
        <w:rPr>
          <w:rFonts w:eastAsia="Times New Roman" w:cs="Times New Roman"/>
          <w:sz w:val="28"/>
          <w:szCs w:val="28"/>
        </w:rPr>
        <w:t xml:space="preserve">Bake at 375 degrees until tender. </w:t>
      </w:r>
    </w:p>
    <w:p w:rsidR="00D87C12" w:rsidRPr="009A5981" w:rsidRDefault="00D87C12" w:rsidP="00D34944">
      <w:pPr>
        <w:pStyle w:val="ListParagraph"/>
        <w:numPr>
          <w:ilvl w:val="0"/>
          <w:numId w:val="4"/>
        </w:numPr>
        <w:spacing w:before="360" w:after="360"/>
        <w:rPr>
          <w:rFonts w:eastAsia="Times New Roman" w:cs="Times New Roman"/>
          <w:sz w:val="28"/>
          <w:szCs w:val="28"/>
        </w:rPr>
      </w:pPr>
      <w:r w:rsidRPr="009A5981">
        <w:rPr>
          <w:rFonts w:eastAsia="Times New Roman" w:cs="Times New Roman"/>
          <w:sz w:val="28"/>
          <w:szCs w:val="28"/>
        </w:rPr>
        <w:t xml:space="preserve">When tender remove from oven and cool slightly. Peel off the skins. </w:t>
      </w:r>
    </w:p>
    <w:p w:rsidR="00D87C12" w:rsidRPr="009A5981" w:rsidRDefault="00D87C12" w:rsidP="00D34944">
      <w:pPr>
        <w:pStyle w:val="ListParagraph"/>
        <w:numPr>
          <w:ilvl w:val="0"/>
          <w:numId w:val="4"/>
        </w:numPr>
        <w:spacing w:before="360" w:after="360"/>
        <w:rPr>
          <w:rFonts w:eastAsia="Times New Roman" w:cs="Times New Roman"/>
          <w:sz w:val="28"/>
          <w:szCs w:val="28"/>
        </w:rPr>
      </w:pPr>
      <w:r w:rsidRPr="009A5981">
        <w:rPr>
          <w:rFonts w:eastAsia="Times New Roman" w:cs="Times New Roman"/>
          <w:sz w:val="28"/>
          <w:szCs w:val="28"/>
        </w:rPr>
        <w:t>Slice or chop and serve warm or cold.</w:t>
      </w:r>
    </w:p>
    <w:p w:rsidR="00D87C12" w:rsidRPr="00E4437F" w:rsidRDefault="00D87C12" w:rsidP="00D87C12">
      <w:pPr>
        <w:spacing w:before="360" w:after="360"/>
        <w:rPr>
          <w:rFonts w:eastAsia="Times New Roman" w:cs="Times New Roman"/>
          <w:sz w:val="28"/>
          <w:szCs w:val="28"/>
        </w:rPr>
      </w:pPr>
      <w:r>
        <w:rPr>
          <w:rFonts w:eastAsia="Times New Roman" w:cs="Times New Roman"/>
          <w:sz w:val="28"/>
          <w:szCs w:val="28"/>
        </w:rPr>
        <w:t xml:space="preserve">Note: </w:t>
      </w:r>
      <w:r w:rsidRPr="00E4437F">
        <w:rPr>
          <w:rFonts w:eastAsia="Times New Roman" w:cs="Times New Roman"/>
          <w:sz w:val="28"/>
          <w:szCs w:val="28"/>
        </w:rPr>
        <w:t xml:space="preserve">The length of time varies. Small beets may roast in 1/2 hour while larger beets may need a full hour. Beets are ready when you can pierce them with a fork. If you have something else in the oven beets will happily roast at any temperature alongside what you're already cooking. </w:t>
      </w:r>
    </w:p>
    <w:p w:rsidR="00D87C12" w:rsidRPr="00E4437F" w:rsidRDefault="00D87C12" w:rsidP="00D87C12">
      <w:pPr>
        <w:spacing w:before="360" w:after="360"/>
        <w:rPr>
          <w:sz w:val="28"/>
          <w:szCs w:val="28"/>
        </w:rPr>
      </w:pPr>
      <w:r w:rsidRPr="00E4437F">
        <w:rPr>
          <w:rFonts w:eastAsia="Times New Roman" w:cs="Times New Roman"/>
          <w:b/>
          <w:sz w:val="28"/>
          <w:szCs w:val="28"/>
        </w:rPr>
        <w:t>Beets in Salads</w:t>
      </w:r>
      <w:r w:rsidRPr="00E4437F">
        <w:rPr>
          <w:rFonts w:eastAsia="Times New Roman" w:cs="Times New Roman"/>
          <w:sz w:val="28"/>
          <w:szCs w:val="28"/>
        </w:rPr>
        <w:t xml:space="preserve">: </w:t>
      </w:r>
      <w:r w:rsidRPr="00E4437F">
        <w:rPr>
          <w:sz w:val="28"/>
          <w:szCs w:val="28"/>
        </w:rPr>
        <w:t>Roasted beets are particularly delicious in tossed green salads</w:t>
      </w:r>
      <w:r w:rsidRPr="00E4437F">
        <w:rPr>
          <w:rFonts w:eastAsia="Times New Roman" w:cs="Times New Roman"/>
          <w:sz w:val="28"/>
          <w:szCs w:val="28"/>
        </w:rPr>
        <w:t xml:space="preserve"> with vinaigrette or Italian dressing</w:t>
      </w:r>
      <w:r w:rsidRPr="00E4437F">
        <w:rPr>
          <w:sz w:val="28"/>
          <w:szCs w:val="28"/>
        </w:rPr>
        <w:t xml:space="preserve">.  </w:t>
      </w:r>
    </w:p>
    <w:p w:rsidR="00D87C12" w:rsidRPr="00E4437F" w:rsidRDefault="00D87C12" w:rsidP="00D87C12">
      <w:pPr>
        <w:spacing w:before="360" w:after="360"/>
        <w:rPr>
          <w:sz w:val="28"/>
          <w:szCs w:val="28"/>
        </w:rPr>
      </w:pPr>
      <w:r w:rsidRPr="00E4437F">
        <w:rPr>
          <w:b/>
          <w:sz w:val="28"/>
          <w:szCs w:val="28"/>
        </w:rPr>
        <w:t>Beets with Goat Cheese</w:t>
      </w:r>
      <w:r w:rsidRPr="00E4437F">
        <w:rPr>
          <w:sz w:val="28"/>
          <w:szCs w:val="28"/>
        </w:rPr>
        <w:t xml:space="preserve">: Drizzle roasted beets with your favorite </w:t>
      </w:r>
      <w:r>
        <w:rPr>
          <w:sz w:val="28"/>
          <w:szCs w:val="28"/>
        </w:rPr>
        <w:t xml:space="preserve">italian or </w:t>
      </w:r>
      <w:r w:rsidRPr="00E4437F">
        <w:rPr>
          <w:sz w:val="28"/>
          <w:szCs w:val="28"/>
        </w:rPr>
        <w:t>balsamic dressing and crumble goat cheese on top.</w:t>
      </w:r>
    </w:p>
    <w:p w:rsidR="00D87C12" w:rsidRDefault="00D87C12" w:rsidP="00D87C12">
      <w:pPr>
        <w:spacing w:before="360" w:after="360"/>
        <w:rPr>
          <w:sz w:val="28"/>
          <w:szCs w:val="28"/>
        </w:rPr>
      </w:pPr>
      <w:r w:rsidRPr="00E4437F">
        <w:rPr>
          <w:b/>
          <w:sz w:val="28"/>
          <w:szCs w:val="28"/>
        </w:rPr>
        <w:t>Beets with Oranges</w:t>
      </w:r>
      <w:r w:rsidRPr="00E4437F">
        <w:rPr>
          <w:sz w:val="28"/>
          <w:szCs w:val="28"/>
        </w:rPr>
        <w:t>: Slice roasted beets and combine with orange or tangerine sections and a small pinch of salt. Top with vanilla or Greek style yogurt.</w:t>
      </w:r>
    </w:p>
    <w:p w:rsidR="00D64CA7" w:rsidRDefault="00D87C12" w:rsidP="00D64CA7">
      <w:pPr>
        <w:rPr>
          <w:sz w:val="36"/>
          <w:szCs w:val="36"/>
        </w:rPr>
      </w:pPr>
      <w:r>
        <w:rPr>
          <w:sz w:val="36"/>
          <w:szCs w:val="36"/>
        </w:rPr>
        <w:br w:type="page"/>
      </w:r>
      <w:r w:rsidR="00D64CA7">
        <w:rPr>
          <w:sz w:val="36"/>
          <w:szCs w:val="36"/>
        </w:rPr>
        <w:lastRenderedPageBreak/>
        <w:t>Broccoli</w:t>
      </w:r>
    </w:p>
    <w:p w:rsidR="00D64CA7" w:rsidRPr="00E165BF" w:rsidRDefault="00D64CA7" w:rsidP="00D64CA7">
      <w:pPr>
        <w:rPr>
          <w:i/>
          <w:sz w:val="28"/>
          <w:szCs w:val="28"/>
        </w:rPr>
      </w:pPr>
      <w:r w:rsidRPr="00E165BF">
        <w:rPr>
          <w:i/>
          <w:sz w:val="28"/>
          <w:szCs w:val="28"/>
        </w:rPr>
        <w:t xml:space="preserve">Broccoli is high in </w:t>
      </w:r>
      <w:hyperlink r:id="rId9" w:tooltip="Vitamin C" w:history="1">
        <w:r w:rsidRPr="00E165BF">
          <w:rPr>
            <w:rStyle w:val="Hyperlink"/>
            <w:i/>
            <w:color w:val="auto"/>
            <w:sz w:val="28"/>
            <w:szCs w:val="28"/>
            <w:u w:val="none"/>
          </w:rPr>
          <w:t>vitamin C</w:t>
        </w:r>
      </w:hyperlink>
      <w:r w:rsidRPr="00E165BF">
        <w:rPr>
          <w:i/>
          <w:sz w:val="28"/>
          <w:szCs w:val="28"/>
        </w:rPr>
        <w:t xml:space="preserve"> and </w:t>
      </w:r>
      <w:hyperlink r:id="rId10" w:tooltip="Dietary fiber" w:history="1">
        <w:r w:rsidRPr="00E165BF">
          <w:rPr>
            <w:rStyle w:val="Hyperlink"/>
            <w:i/>
            <w:color w:val="auto"/>
            <w:sz w:val="28"/>
            <w:szCs w:val="28"/>
            <w:u w:val="none"/>
          </w:rPr>
          <w:t>dietary fiber</w:t>
        </w:r>
      </w:hyperlink>
      <w:r w:rsidRPr="00E165BF">
        <w:rPr>
          <w:i/>
          <w:sz w:val="28"/>
          <w:szCs w:val="28"/>
        </w:rPr>
        <w:t xml:space="preserve"> and has several cancer fighting nutrients.  Broccoli can be eaten raw or cooked. To prepare broccoli wash and cut florets from the stalks. </w:t>
      </w:r>
    </w:p>
    <w:p w:rsidR="00D64CA7" w:rsidRDefault="00D64CA7" w:rsidP="00D64CA7">
      <w:pPr>
        <w:pStyle w:val="NoSpacing"/>
        <w:rPr>
          <w:sz w:val="36"/>
          <w:szCs w:val="36"/>
        </w:rPr>
      </w:pPr>
    </w:p>
    <w:p w:rsidR="00D64CA7" w:rsidRDefault="00D64CA7" w:rsidP="00D64CA7">
      <w:pPr>
        <w:pStyle w:val="NoSpacing"/>
        <w:rPr>
          <w:sz w:val="24"/>
          <w:szCs w:val="24"/>
        </w:rPr>
      </w:pPr>
      <w:r w:rsidRPr="00992F9F">
        <w:rPr>
          <w:sz w:val="36"/>
          <w:szCs w:val="36"/>
        </w:rPr>
        <w:t>Broccoli Stir-Fry</w:t>
      </w:r>
      <w:r w:rsidRPr="00E165BF">
        <w:rPr>
          <w:sz w:val="24"/>
          <w:szCs w:val="24"/>
        </w:rPr>
        <w:t xml:space="preserve"> </w:t>
      </w:r>
    </w:p>
    <w:p w:rsidR="00D64CA7" w:rsidRPr="000B0E8F" w:rsidRDefault="00D64CA7" w:rsidP="00D64CA7">
      <w:pPr>
        <w:pStyle w:val="NoSpacing"/>
        <w:rPr>
          <w:sz w:val="24"/>
          <w:szCs w:val="24"/>
        </w:rPr>
      </w:pPr>
      <w:r>
        <w:rPr>
          <w:sz w:val="24"/>
          <w:szCs w:val="24"/>
        </w:rPr>
        <w:t>From Just Say Yes to Fruits and Vegetables Cookbook</w:t>
      </w:r>
    </w:p>
    <w:p w:rsidR="00D64CA7" w:rsidRDefault="00D64CA7" w:rsidP="00D64CA7">
      <w:pPr>
        <w:pStyle w:val="NoSpacing"/>
      </w:pPr>
    </w:p>
    <w:p w:rsidR="00D64CA7" w:rsidRPr="001F54F8" w:rsidRDefault="00D64CA7" w:rsidP="00D64CA7">
      <w:pPr>
        <w:pStyle w:val="NoSpacing"/>
      </w:pPr>
      <w:r>
        <w:t>Serves 4-5</w:t>
      </w:r>
    </w:p>
    <w:p w:rsidR="00D64CA7" w:rsidRDefault="00D64CA7" w:rsidP="00D64CA7">
      <w:pPr>
        <w:pStyle w:val="NoSpacing"/>
      </w:pPr>
    </w:p>
    <w:p w:rsidR="00D64CA7" w:rsidRPr="00C6360F" w:rsidRDefault="00D64CA7" w:rsidP="00D64CA7">
      <w:pPr>
        <w:pStyle w:val="NoSpacing"/>
        <w:rPr>
          <w:sz w:val="28"/>
          <w:szCs w:val="28"/>
          <w:u w:val="single"/>
        </w:rPr>
      </w:pPr>
      <w:r w:rsidRPr="00C6360F">
        <w:rPr>
          <w:sz w:val="28"/>
          <w:szCs w:val="28"/>
          <w:u w:val="single"/>
        </w:rPr>
        <w:t>Ingredients</w:t>
      </w:r>
    </w:p>
    <w:p w:rsidR="00D64CA7" w:rsidRPr="00C6360F" w:rsidRDefault="00D64CA7" w:rsidP="00D64CA7">
      <w:pPr>
        <w:pStyle w:val="NoSpacing"/>
        <w:rPr>
          <w:sz w:val="28"/>
          <w:szCs w:val="28"/>
        </w:rPr>
      </w:pPr>
    </w:p>
    <w:p w:rsidR="00D64CA7" w:rsidRPr="00C6360F" w:rsidRDefault="00D64CA7" w:rsidP="00D64CA7">
      <w:pPr>
        <w:pStyle w:val="NoSpacing"/>
        <w:rPr>
          <w:sz w:val="28"/>
          <w:szCs w:val="28"/>
        </w:rPr>
      </w:pPr>
      <w:r w:rsidRPr="00C6360F">
        <w:rPr>
          <w:sz w:val="28"/>
          <w:szCs w:val="28"/>
        </w:rPr>
        <w:t>2 teaspoons vegetable oil</w:t>
      </w:r>
    </w:p>
    <w:p w:rsidR="00D64CA7" w:rsidRPr="00C6360F" w:rsidRDefault="00D64CA7" w:rsidP="00D64CA7">
      <w:pPr>
        <w:pStyle w:val="NoSpacing"/>
        <w:rPr>
          <w:sz w:val="28"/>
          <w:szCs w:val="28"/>
        </w:rPr>
      </w:pPr>
      <w:r w:rsidRPr="00C6360F">
        <w:rPr>
          <w:sz w:val="28"/>
          <w:szCs w:val="28"/>
        </w:rPr>
        <w:t>2 garlic cloves, minced</w:t>
      </w:r>
    </w:p>
    <w:p w:rsidR="00D64CA7" w:rsidRPr="00C6360F" w:rsidRDefault="00D64CA7" w:rsidP="00D64CA7">
      <w:pPr>
        <w:pStyle w:val="NoSpacing"/>
        <w:rPr>
          <w:sz w:val="28"/>
          <w:szCs w:val="28"/>
        </w:rPr>
      </w:pPr>
      <w:r w:rsidRPr="00C6360F">
        <w:rPr>
          <w:sz w:val="28"/>
          <w:szCs w:val="28"/>
        </w:rPr>
        <w:t>3 cups broccoli florets</w:t>
      </w:r>
    </w:p>
    <w:p w:rsidR="00D64CA7" w:rsidRPr="00C6360F" w:rsidRDefault="00D64CA7" w:rsidP="00D64CA7">
      <w:pPr>
        <w:pStyle w:val="NoSpacing"/>
        <w:rPr>
          <w:sz w:val="28"/>
          <w:szCs w:val="28"/>
        </w:rPr>
      </w:pPr>
      <w:r w:rsidRPr="00C6360F">
        <w:rPr>
          <w:sz w:val="28"/>
          <w:szCs w:val="28"/>
        </w:rPr>
        <w:t>2 carrots, peeled and chopped</w:t>
      </w:r>
    </w:p>
    <w:p w:rsidR="00D64CA7" w:rsidRPr="00C6360F" w:rsidRDefault="00D64CA7" w:rsidP="00D64CA7">
      <w:pPr>
        <w:pStyle w:val="NoSpacing"/>
        <w:rPr>
          <w:sz w:val="28"/>
          <w:szCs w:val="28"/>
        </w:rPr>
      </w:pPr>
      <w:r w:rsidRPr="00C6360F">
        <w:rPr>
          <w:sz w:val="28"/>
          <w:szCs w:val="28"/>
        </w:rPr>
        <w:t>1 red or green pepper, cut into strips</w:t>
      </w:r>
    </w:p>
    <w:p w:rsidR="00D64CA7" w:rsidRPr="00C6360F" w:rsidRDefault="00D64CA7" w:rsidP="00D64CA7">
      <w:pPr>
        <w:pStyle w:val="NoSpacing"/>
        <w:rPr>
          <w:sz w:val="28"/>
          <w:szCs w:val="28"/>
        </w:rPr>
      </w:pPr>
      <w:r w:rsidRPr="00C6360F">
        <w:rPr>
          <w:sz w:val="28"/>
          <w:szCs w:val="28"/>
        </w:rPr>
        <w:t xml:space="preserve">1 onion, chopped </w:t>
      </w:r>
    </w:p>
    <w:p w:rsidR="00D64CA7" w:rsidRPr="00C6360F" w:rsidRDefault="00D64CA7" w:rsidP="00D64CA7">
      <w:pPr>
        <w:pStyle w:val="NoSpacing"/>
        <w:rPr>
          <w:sz w:val="28"/>
          <w:szCs w:val="28"/>
        </w:rPr>
      </w:pPr>
      <w:r w:rsidRPr="00C6360F">
        <w:rPr>
          <w:sz w:val="28"/>
          <w:szCs w:val="28"/>
        </w:rPr>
        <w:t>2 tablespoons lemon juice</w:t>
      </w:r>
    </w:p>
    <w:p w:rsidR="00D64CA7" w:rsidRPr="00C6360F" w:rsidRDefault="00D64CA7" w:rsidP="00D64CA7">
      <w:pPr>
        <w:pStyle w:val="NoSpacing"/>
        <w:rPr>
          <w:sz w:val="28"/>
          <w:szCs w:val="28"/>
        </w:rPr>
      </w:pPr>
      <w:r w:rsidRPr="00C6360F">
        <w:rPr>
          <w:sz w:val="28"/>
          <w:szCs w:val="28"/>
        </w:rPr>
        <w:t>½ teaspoon salt (optional)</w:t>
      </w:r>
    </w:p>
    <w:p w:rsidR="00D64CA7" w:rsidRPr="00C6360F" w:rsidRDefault="00D64CA7" w:rsidP="00D64CA7">
      <w:pPr>
        <w:pStyle w:val="NoSpacing"/>
        <w:rPr>
          <w:sz w:val="28"/>
          <w:szCs w:val="28"/>
        </w:rPr>
      </w:pPr>
    </w:p>
    <w:p w:rsidR="00D64CA7" w:rsidRDefault="00D64CA7" w:rsidP="00D64CA7">
      <w:pPr>
        <w:pStyle w:val="NoSpacing"/>
        <w:rPr>
          <w:sz w:val="28"/>
          <w:szCs w:val="28"/>
          <w:u w:val="single"/>
        </w:rPr>
      </w:pPr>
      <w:r w:rsidRPr="00C6360F">
        <w:rPr>
          <w:sz w:val="28"/>
          <w:szCs w:val="28"/>
          <w:u w:val="single"/>
        </w:rPr>
        <w:t>Preparation</w:t>
      </w:r>
    </w:p>
    <w:p w:rsidR="00D64CA7" w:rsidRPr="00C6360F" w:rsidRDefault="00D64CA7" w:rsidP="00D64CA7">
      <w:pPr>
        <w:pStyle w:val="NoSpacing"/>
        <w:rPr>
          <w:sz w:val="28"/>
          <w:szCs w:val="28"/>
        </w:rPr>
      </w:pPr>
    </w:p>
    <w:p w:rsidR="00D64CA7" w:rsidRPr="00C6360F" w:rsidRDefault="00D64CA7" w:rsidP="00C310B7">
      <w:pPr>
        <w:pStyle w:val="NoSpacing"/>
        <w:numPr>
          <w:ilvl w:val="0"/>
          <w:numId w:val="14"/>
        </w:numPr>
        <w:rPr>
          <w:sz w:val="28"/>
          <w:szCs w:val="28"/>
        </w:rPr>
      </w:pPr>
      <w:r w:rsidRPr="00C6360F">
        <w:rPr>
          <w:sz w:val="28"/>
          <w:szCs w:val="28"/>
        </w:rPr>
        <w:t>In a large frying pan, add oil and garlic.  Cook over high heat for 2 minutes.</w:t>
      </w:r>
    </w:p>
    <w:p w:rsidR="00D64CA7" w:rsidRPr="00C6360F" w:rsidRDefault="00D64CA7" w:rsidP="00C310B7">
      <w:pPr>
        <w:pStyle w:val="NoSpacing"/>
        <w:numPr>
          <w:ilvl w:val="0"/>
          <w:numId w:val="14"/>
        </w:numPr>
        <w:rPr>
          <w:sz w:val="28"/>
          <w:szCs w:val="28"/>
        </w:rPr>
      </w:pPr>
      <w:r w:rsidRPr="00C6360F">
        <w:rPr>
          <w:sz w:val="28"/>
          <w:szCs w:val="28"/>
        </w:rPr>
        <w:t>Add broccoli, carrots, and ½ cup of water.  Cook for 3 minutes.  Stir often.</w:t>
      </w:r>
    </w:p>
    <w:p w:rsidR="00D64CA7" w:rsidRPr="00C6360F" w:rsidRDefault="00D64CA7" w:rsidP="00C310B7">
      <w:pPr>
        <w:pStyle w:val="NoSpacing"/>
        <w:numPr>
          <w:ilvl w:val="0"/>
          <w:numId w:val="14"/>
        </w:numPr>
        <w:rPr>
          <w:sz w:val="28"/>
          <w:szCs w:val="28"/>
        </w:rPr>
      </w:pPr>
      <w:r w:rsidRPr="00C6360F">
        <w:rPr>
          <w:sz w:val="28"/>
          <w:szCs w:val="28"/>
        </w:rPr>
        <w:t>Add pepper and onion.  Continue to cook for 5 more minutes, stirring often.</w:t>
      </w:r>
    </w:p>
    <w:p w:rsidR="00D64CA7" w:rsidRPr="00C6360F" w:rsidRDefault="00D64CA7" w:rsidP="00C310B7">
      <w:pPr>
        <w:pStyle w:val="NoSpacing"/>
        <w:numPr>
          <w:ilvl w:val="0"/>
          <w:numId w:val="14"/>
        </w:numPr>
        <w:rPr>
          <w:sz w:val="28"/>
          <w:szCs w:val="28"/>
        </w:rPr>
      </w:pPr>
      <w:r w:rsidRPr="00C6360F">
        <w:rPr>
          <w:sz w:val="28"/>
          <w:szCs w:val="28"/>
        </w:rPr>
        <w:t>Remove from heat.  Vegetables will be crisp and brightly colored.</w:t>
      </w:r>
    </w:p>
    <w:p w:rsidR="00D64CA7" w:rsidRPr="00C6360F" w:rsidRDefault="00D64CA7" w:rsidP="00C310B7">
      <w:pPr>
        <w:pStyle w:val="NoSpacing"/>
        <w:numPr>
          <w:ilvl w:val="0"/>
          <w:numId w:val="14"/>
        </w:numPr>
        <w:rPr>
          <w:sz w:val="28"/>
          <w:szCs w:val="28"/>
        </w:rPr>
      </w:pPr>
      <w:r w:rsidRPr="00C6360F">
        <w:rPr>
          <w:sz w:val="28"/>
          <w:szCs w:val="28"/>
        </w:rPr>
        <w:t>Toss with lemon juice and salt.</w:t>
      </w:r>
    </w:p>
    <w:p w:rsidR="00D64CA7" w:rsidRDefault="00D64CA7" w:rsidP="00D87C12">
      <w:pPr>
        <w:rPr>
          <w:rFonts w:eastAsia="Times New Roman" w:cs="Times New Roman"/>
          <w:sz w:val="36"/>
          <w:szCs w:val="36"/>
        </w:rPr>
      </w:pPr>
    </w:p>
    <w:p w:rsidR="00D64CA7" w:rsidRDefault="00D64CA7" w:rsidP="00D87C12">
      <w:pPr>
        <w:rPr>
          <w:rFonts w:eastAsia="Times New Roman" w:cs="Times New Roman"/>
          <w:sz w:val="36"/>
          <w:szCs w:val="36"/>
        </w:rPr>
      </w:pPr>
    </w:p>
    <w:p w:rsidR="00D64CA7" w:rsidRDefault="00D64CA7" w:rsidP="00D87C12">
      <w:pPr>
        <w:rPr>
          <w:rFonts w:eastAsia="Times New Roman" w:cs="Times New Roman"/>
          <w:sz w:val="36"/>
          <w:szCs w:val="36"/>
        </w:rPr>
      </w:pPr>
    </w:p>
    <w:p w:rsidR="00D64CA7" w:rsidRDefault="00D64CA7">
      <w:pPr>
        <w:rPr>
          <w:rFonts w:eastAsia="Times New Roman" w:cs="Times New Roman"/>
          <w:sz w:val="36"/>
          <w:szCs w:val="36"/>
        </w:rPr>
      </w:pPr>
      <w:r>
        <w:rPr>
          <w:rFonts w:eastAsia="Times New Roman" w:cs="Times New Roman"/>
          <w:sz w:val="36"/>
          <w:szCs w:val="36"/>
        </w:rPr>
        <w:br w:type="page"/>
      </w:r>
    </w:p>
    <w:p w:rsidR="00D87C12" w:rsidRDefault="00D87C12" w:rsidP="00D87C12">
      <w:pPr>
        <w:rPr>
          <w:rFonts w:eastAsia="Times New Roman" w:cs="Arial"/>
          <w:color w:val="000000"/>
          <w:sz w:val="28"/>
          <w:szCs w:val="28"/>
        </w:rPr>
      </w:pPr>
      <w:r>
        <w:rPr>
          <w:rFonts w:eastAsia="Times New Roman" w:cs="Times New Roman"/>
          <w:sz w:val="36"/>
          <w:szCs w:val="36"/>
        </w:rPr>
        <w:lastRenderedPageBreak/>
        <w:t>Chicken</w:t>
      </w:r>
      <w:r w:rsidRPr="00744F7C">
        <w:rPr>
          <w:rFonts w:eastAsia="Times New Roman" w:cs="Times New Roman"/>
          <w:sz w:val="36"/>
          <w:szCs w:val="36"/>
        </w:rPr>
        <w:t xml:space="preserve"> and </w:t>
      </w:r>
      <w:r>
        <w:rPr>
          <w:rFonts w:eastAsia="Times New Roman" w:cs="Times New Roman"/>
          <w:sz w:val="36"/>
          <w:szCs w:val="36"/>
        </w:rPr>
        <w:t>Broccoli</w:t>
      </w:r>
    </w:p>
    <w:p w:rsidR="000B0E8F" w:rsidRDefault="00D87C12" w:rsidP="000B0E8F">
      <w:pPr>
        <w:rPr>
          <w:rFonts w:eastAsia="Times New Roman" w:cs="Arial"/>
          <w:color w:val="000000"/>
          <w:sz w:val="28"/>
          <w:szCs w:val="28"/>
        </w:rPr>
      </w:pPr>
      <w:r>
        <w:rPr>
          <w:rFonts w:eastAsia="Times New Roman" w:cs="Times New Roman"/>
        </w:rPr>
        <w:t>S</w:t>
      </w:r>
      <w:r w:rsidRPr="00744F7C">
        <w:rPr>
          <w:rFonts w:eastAsia="Times New Roman" w:cs="Times New Roman"/>
        </w:rPr>
        <w:t>erves 6</w:t>
      </w:r>
    </w:p>
    <w:p w:rsidR="00D87C12" w:rsidRPr="000B0E8F" w:rsidRDefault="00D87C12" w:rsidP="000B0E8F">
      <w:pPr>
        <w:rPr>
          <w:rFonts w:eastAsia="Times New Roman" w:cs="Arial"/>
          <w:color w:val="000000"/>
          <w:sz w:val="28"/>
          <w:szCs w:val="28"/>
        </w:rPr>
      </w:pPr>
      <w:r w:rsidRPr="00744F7C">
        <w:rPr>
          <w:rFonts w:eastAsia="Times New Roman" w:cs="Times New Roman"/>
          <w:sz w:val="28"/>
          <w:szCs w:val="28"/>
          <w:u w:val="single"/>
        </w:rPr>
        <w:t>Ingredients</w:t>
      </w:r>
    </w:p>
    <w:p w:rsidR="00D87C12" w:rsidRPr="00744F7C" w:rsidRDefault="00D87C12" w:rsidP="00D87C12">
      <w:pPr>
        <w:pStyle w:val="NoSpacing"/>
        <w:rPr>
          <w:sz w:val="28"/>
          <w:szCs w:val="28"/>
        </w:rPr>
      </w:pPr>
      <w:r w:rsidRPr="00744F7C">
        <w:rPr>
          <w:sz w:val="28"/>
          <w:szCs w:val="28"/>
        </w:rPr>
        <w:t xml:space="preserve"> 2 tablespoons oil</w:t>
      </w:r>
    </w:p>
    <w:p w:rsidR="00D87C12" w:rsidRPr="00744F7C" w:rsidRDefault="00D87C12" w:rsidP="00D87C12">
      <w:pPr>
        <w:pStyle w:val="NoSpacing"/>
        <w:rPr>
          <w:sz w:val="28"/>
          <w:szCs w:val="28"/>
        </w:rPr>
      </w:pPr>
      <w:r w:rsidRPr="00744F7C">
        <w:rPr>
          <w:sz w:val="28"/>
          <w:szCs w:val="28"/>
        </w:rPr>
        <w:t>4 boneless chicken breasts cut into 2 inch pieces</w:t>
      </w:r>
    </w:p>
    <w:p w:rsidR="00D87C12" w:rsidRPr="00744F7C" w:rsidRDefault="00D87C12" w:rsidP="00D87C12">
      <w:pPr>
        <w:pStyle w:val="NoSpacing"/>
        <w:rPr>
          <w:sz w:val="28"/>
          <w:szCs w:val="28"/>
        </w:rPr>
      </w:pPr>
      <w:r w:rsidRPr="00744F7C">
        <w:rPr>
          <w:sz w:val="28"/>
          <w:szCs w:val="28"/>
        </w:rPr>
        <w:t>3 tablespoons ketchup</w:t>
      </w:r>
    </w:p>
    <w:p w:rsidR="00D87C12" w:rsidRPr="00744F7C" w:rsidRDefault="00D87C12" w:rsidP="00D87C12">
      <w:pPr>
        <w:pStyle w:val="NoSpacing"/>
        <w:rPr>
          <w:sz w:val="28"/>
          <w:szCs w:val="28"/>
        </w:rPr>
      </w:pPr>
      <w:r w:rsidRPr="00744F7C">
        <w:rPr>
          <w:sz w:val="28"/>
          <w:szCs w:val="28"/>
        </w:rPr>
        <w:t>2 tablespoons soy sauce</w:t>
      </w:r>
    </w:p>
    <w:p w:rsidR="00D87C12" w:rsidRPr="00744F7C" w:rsidRDefault="00D87C12" w:rsidP="00D87C12">
      <w:pPr>
        <w:pStyle w:val="NoSpacing"/>
        <w:rPr>
          <w:sz w:val="28"/>
          <w:szCs w:val="28"/>
        </w:rPr>
      </w:pPr>
      <w:r w:rsidRPr="00744F7C">
        <w:rPr>
          <w:sz w:val="28"/>
          <w:szCs w:val="28"/>
        </w:rPr>
        <w:t>1 tablespoon sugar</w:t>
      </w:r>
    </w:p>
    <w:p w:rsidR="00D87C12" w:rsidRPr="00744F7C" w:rsidRDefault="00D87C12" w:rsidP="00D87C12">
      <w:pPr>
        <w:pStyle w:val="NoSpacing"/>
        <w:rPr>
          <w:sz w:val="28"/>
          <w:szCs w:val="28"/>
        </w:rPr>
      </w:pPr>
      <w:r w:rsidRPr="00744F7C">
        <w:rPr>
          <w:sz w:val="28"/>
          <w:szCs w:val="28"/>
        </w:rPr>
        <w:t xml:space="preserve">2 tablespoons of lemon juice </w:t>
      </w:r>
    </w:p>
    <w:p w:rsidR="00D87C12" w:rsidRDefault="00D87C12" w:rsidP="00D87C12">
      <w:pPr>
        <w:pStyle w:val="NoSpacing"/>
        <w:rPr>
          <w:sz w:val="28"/>
          <w:szCs w:val="28"/>
        </w:rPr>
      </w:pPr>
      <w:r w:rsidRPr="00744F7C">
        <w:rPr>
          <w:sz w:val="28"/>
          <w:szCs w:val="28"/>
        </w:rPr>
        <w:t xml:space="preserve">1 teaspoon </w:t>
      </w:r>
      <w:r>
        <w:rPr>
          <w:sz w:val="28"/>
          <w:szCs w:val="28"/>
        </w:rPr>
        <w:t xml:space="preserve">black </w:t>
      </w:r>
      <w:r w:rsidRPr="00744F7C">
        <w:rPr>
          <w:sz w:val="28"/>
          <w:szCs w:val="28"/>
        </w:rPr>
        <w:t>pepper</w:t>
      </w:r>
    </w:p>
    <w:p w:rsidR="000B0E8F" w:rsidRDefault="000B0E8F" w:rsidP="000B0E8F">
      <w:pPr>
        <w:pStyle w:val="NoSpacing"/>
        <w:rPr>
          <w:sz w:val="28"/>
          <w:szCs w:val="28"/>
        </w:rPr>
      </w:pPr>
      <w:r w:rsidRPr="009A5981">
        <w:rPr>
          <w:sz w:val="28"/>
          <w:szCs w:val="28"/>
        </w:rPr>
        <w:t>1 head broccoli—cut into small florets.</w:t>
      </w:r>
    </w:p>
    <w:p w:rsidR="000B0E8F" w:rsidRDefault="000B0E8F" w:rsidP="000B0E8F">
      <w:pPr>
        <w:pStyle w:val="NoSpacing"/>
        <w:rPr>
          <w:sz w:val="28"/>
          <w:szCs w:val="28"/>
        </w:rPr>
      </w:pPr>
    </w:p>
    <w:p w:rsidR="000B0E8F" w:rsidRDefault="000B0E8F" w:rsidP="000B0E8F">
      <w:pPr>
        <w:pStyle w:val="NoSpacing"/>
        <w:rPr>
          <w:rFonts w:eastAsia="Times New Roman" w:cs="Times New Roman"/>
          <w:sz w:val="28"/>
          <w:szCs w:val="28"/>
          <w:u w:val="single"/>
        </w:rPr>
      </w:pPr>
      <w:r w:rsidRPr="000B0E8F">
        <w:rPr>
          <w:rFonts w:eastAsia="Times New Roman" w:cs="Times New Roman"/>
          <w:sz w:val="28"/>
          <w:szCs w:val="28"/>
          <w:u w:val="single"/>
        </w:rPr>
        <w:t>Preparation</w:t>
      </w:r>
    </w:p>
    <w:p w:rsidR="000B0E8F" w:rsidRDefault="00D87C12" w:rsidP="00C310B7">
      <w:pPr>
        <w:pStyle w:val="NoSpacing"/>
        <w:numPr>
          <w:ilvl w:val="0"/>
          <w:numId w:val="20"/>
        </w:numPr>
        <w:rPr>
          <w:rFonts w:eastAsia="Times New Roman" w:cs="Times New Roman"/>
          <w:sz w:val="28"/>
          <w:szCs w:val="28"/>
        </w:rPr>
      </w:pPr>
      <w:r w:rsidRPr="00734575">
        <w:rPr>
          <w:rFonts w:eastAsia="Times New Roman" w:cs="Times New Roman"/>
          <w:sz w:val="28"/>
          <w:szCs w:val="28"/>
        </w:rPr>
        <w:t>Sauté onion in oil until translucent.</w:t>
      </w:r>
    </w:p>
    <w:p w:rsidR="000B0E8F" w:rsidRDefault="00D87C12" w:rsidP="00C310B7">
      <w:pPr>
        <w:pStyle w:val="NoSpacing"/>
        <w:numPr>
          <w:ilvl w:val="0"/>
          <w:numId w:val="20"/>
        </w:numPr>
        <w:rPr>
          <w:sz w:val="28"/>
          <w:szCs w:val="28"/>
        </w:rPr>
      </w:pPr>
      <w:r w:rsidRPr="00734575">
        <w:rPr>
          <w:sz w:val="28"/>
          <w:szCs w:val="28"/>
        </w:rPr>
        <w:t>Add chicken, and brown lightly.</w:t>
      </w:r>
    </w:p>
    <w:p w:rsidR="000B0E8F" w:rsidRDefault="00D87C12" w:rsidP="00C310B7">
      <w:pPr>
        <w:pStyle w:val="NoSpacing"/>
        <w:numPr>
          <w:ilvl w:val="0"/>
          <w:numId w:val="20"/>
        </w:numPr>
        <w:rPr>
          <w:sz w:val="28"/>
          <w:szCs w:val="28"/>
        </w:rPr>
      </w:pPr>
      <w:r w:rsidRPr="00734575">
        <w:rPr>
          <w:sz w:val="28"/>
          <w:szCs w:val="28"/>
        </w:rPr>
        <w:t>Combine ketchup, soy sauce, sugar, lemon juice, and pepper; mix well. Pour over chicken.</w:t>
      </w:r>
    </w:p>
    <w:p w:rsidR="000B0E8F" w:rsidRPr="000B0E8F" w:rsidRDefault="00D87C12" w:rsidP="00C310B7">
      <w:pPr>
        <w:pStyle w:val="NoSpacing"/>
        <w:numPr>
          <w:ilvl w:val="0"/>
          <w:numId w:val="20"/>
        </w:numPr>
        <w:rPr>
          <w:sz w:val="28"/>
          <w:szCs w:val="28"/>
          <w:u w:val="single"/>
        </w:rPr>
      </w:pPr>
      <w:r w:rsidRPr="00734575">
        <w:rPr>
          <w:sz w:val="28"/>
          <w:szCs w:val="28"/>
        </w:rPr>
        <w:t xml:space="preserve">Heat mixture to a boil. Cover, reduce heat, and simmer for 25 minutes. During the last 10 minutes add </w:t>
      </w:r>
      <w:r>
        <w:rPr>
          <w:sz w:val="28"/>
          <w:szCs w:val="28"/>
        </w:rPr>
        <w:t>broccoli</w:t>
      </w:r>
      <w:r w:rsidRPr="00734575">
        <w:rPr>
          <w:sz w:val="28"/>
          <w:szCs w:val="28"/>
        </w:rPr>
        <w:t xml:space="preserve"> and continue to cook</w:t>
      </w:r>
      <w:r w:rsidR="00EE1DD7">
        <w:rPr>
          <w:sz w:val="28"/>
          <w:szCs w:val="28"/>
        </w:rPr>
        <w:t xml:space="preserve"> until broccoli is just tender</w:t>
      </w:r>
      <w:r w:rsidRPr="00734575">
        <w:rPr>
          <w:sz w:val="28"/>
          <w:szCs w:val="28"/>
        </w:rPr>
        <w:t xml:space="preserve">. </w:t>
      </w:r>
    </w:p>
    <w:p w:rsidR="00D87C12" w:rsidRPr="000B0E8F" w:rsidRDefault="00D87C12" w:rsidP="00C310B7">
      <w:pPr>
        <w:pStyle w:val="NoSpacing"/>
        <w:numPr>
          <w:ilvl w:val="0"/>
          <w:numId w:val="20"/>
        </w:numPr>
        <w:rPr>
          <w:sz w:val="28"/>
          <w:szCs w:val="28"/>
          <w:u w:val="single"/>
        </w:rPr>
      </w:pPr>
      <w:r w:rsidRPr="00734575">
        <w:rPr>
          <w:sz w:val="28"/>
          <w:szCs w:val="28"/>
        </w:rPr>
        <w:t xml:space="preserve">This dish can be </w:t>
      </w:r>
      <w:r w:rsidR="00EE1DD7">
        <w:rPr>
          <w:sz w:val="28"/>
          <w:szCs w:val="28"/>
        </w:rPr>
        <w:t xml:space="preserve">eaten as is or </w:t>
      </w:r>
      <w:r w:rsidRPr="00734575">
        <w:rPr>
          <w:sz w:val="28"/>
          <w:szCs w:val="28"/>
        </w:rPr>
        <w:t>served over rice.</w:t>
      </w:r>
    </w:p>
    <w:p w:rsidR="00D87C12" w:rsidRDefault="00D87C12" w:rsidP="00D87C12">
      <w:pPr>
        <w:shd w:val="clear" w:color="auto" w:fill="FFFFFF"/>
        <w:spacing w:before="100" w:beforeAutospacing="1" w:after="100" w:afterAutospacing="1" w:line="240" w:lineRule="atLeast"/>
        <w:ind w:left="240"/>
        <w:rPr>
          <w:sz w:val="28"/>
          <w:szCs w:val="28"/>
        </w:rPr>
      </w:pPr>
    </w:p>
    <w:p w:rsidR="00D87C12" w:rsidRDefault="00D87C12" w:rsidP="00D87C12">
      <w:pPr>
        <w:shd w:val="clear" w:color="auto" w:fill="FFFFFF"/>
        <w:spacing w:before="100" w:beforeAutospacing="1" w:after="100" w:afterAutospacing="1" w:line="240" w:lineRule="atLeast"/>
        <w:ind w:left="240"/>
        <w:rPr>
          <w:sz w:val="28"/>
          <w:szCs w:val="28"/>
        </w:rPr>
      </w:pPr>
    </w:p>
    <w:p w:rsidR="00D87C12" w:rsidRPr="00734575" w:rsidRDefault="00D87C12" w:rsidP="00D87C12">
      <w:pPr>
        <w:shd w:val="clear" w:color="auto" w:fill="FFFFFF"/>
        <w:spacing w:before="100" w:beforeAutospacing="1" w:after="100" w:afterAutospacing="1" w:line="240" w:lineRule="atLeast"/>
        <w:ind w:left="240"/>
        <w:rPr>
          <w:rFonts w:eastAsia="Times New Roman" w:cs="Times New Roman"/>
          <w:sz w:val="28"/>
          <w:szCs w:val="28"/>
        </w:rPr>
      </w:pPr>
      <w:r>
        <w:rPr>
          <w:sz w:val="28"/>
          <w:szCs w:val="28"/>
        </w:rPr>
        <w:t>***</w:t>
      </w:r>
      <w:r w:rsidRPr="00734575">
        <w:rPr>
          <w:sz w:val="28"/>
          <w:szCs w:val="28"/>
        </w:rPr>
        <w:t>This also works well with peas</w:t>
      </w:r>
      <w:r>
        <w:rPr>
          <w:sz w:val="28"/>
          <w:szCs w:val="28"/>
        </w:rPr>
        <w:t>, asparagus or green beans as a substitute for the broccoli</w:t>
      </w:r>
      <w:r w:rsidRPr="00734575">
        <w:rPr>
          <w:sz w:val="28"/>
          <w:szCs w:val="28"/>
        </w:rPr>
        <w:t xml:space="preserve">. </w:t>
      </w:r>
    </w:p>
    <w:p w:rsidR="00D87C12" w:rsidRDefault="00D87C12">
      <w:pPr>
        <w:rPr>
          <w:sz w:val="36"/>
          <w:szCs w:val="36"/>
        </w:rPr>
      </w:pPr>
      <w:r>
        <w:rPr>
          <w:sz w:val="36"/>
          <w:szCs w:val="36"/>
        </w:rPr>
        <w:br w:type="page"/>
      </w:r>
    </w:p>
    <w:p w:rsidR="00D87C12" w:rsidRPr="000235B5" w:rsidRDefault="00D87C12" w:rsidP="00D87C12">
      <w:pPr>
        <w:rPr>
          <w:sz w:val="36"/>
          <w:szCs w:val="36"/>
        </w:rPr>
      </w:pPr>
      <w:r w:rsidRPr="000235B5">
        <w:rPr>
          <w:sz w:val="36"/>
          <w:szCs w:val="36"/>
        </w:rPr>
        <w:lastRenderedPageBreak/>
        <w:t>Nutty Noodles</w:t>
      </w:r>
    </w:p>
    <w:p w:rsidR="00D87C12" w:rsidRPr="001F54F8" w:rsidRDefault="00D87C12" w:rsidP="00D87C12">
      <w:pPr>
        <w:pStyle w:val="NoSpacing"/>
      </w:pPr>
      <w:r>
        <w:t>Serves 4-5</w:t>
      </w:r>
    </w:p>
    <w:p w:rsidR="00D87C12" w:rsidRDefault="00D87C12" w:rsidP="00D87C12">
      <w:pPr>
        <w:rPr>
          <w:sz w:val="28"/>
          <w:szCs w:val="28"/>
          <w:u w:val="single"/>
        </w:rPr>
      </w:pPr>
    </w:p>
    <w:p w:rsidR="00D87C12" w:rsidRPr="00EB16BF" w:rsidRDefault="00D87C12" w:rsidP="00D87C12">
      <w:pPr>
        <w:rPr>
          <w:sz w:val="28"/>
          <w:szCs w:val="28"/>
          <w:u w:val="single"/>
        </w:rPr>
      </w:pPr>
      <w:r w:rsidRPr="00EB16BF">
        <w:rPr>
          <w:sz w:val="28"/>
          <w:szCs w:val="28"/>
          <w:u w:val="single"/>
        </w:rPr>
        <w:t>Ingredients</w:t>
      </w:r>
    </w:p>
    <w:p w:rsidR="00D87C12" w:rsidRPr="009A5981" w:rsidRDefault="00D87C12" w:rsidP="00D87C12">
      <w:pPr>
        <w:pStyle w:val="NoSpacing"/>
        <w:rPr>
          <w:sz w:val="28"/>
          <w:szCs w:val="28"/>
        </w:rPr>
      </w:pPr>
      <w:r w:rsidRPr="009A5981">
        <w:rPr>
          <w:sz w:val="28"/>
          <w:szCs w:val="28"/>
        </w:rPr>
        <w:t>½ lb. (8oz.) spaghetti noodles</w:t>
      </w:r>
    </w:p>
    <w:p w:rsidR="00D87C12" w:rsidRPr="009A5981" w:rsidRDefault="00D87C12" w:rsidP="00D87C12">
      <w:pPr>
        <w:pStyle w:val="NoSpacing"/>
        <w:rPr>
          <w:sz w:val="28"/>
          <w:szCs w:val="28"/>
        </w:rPr>
      </w:pPr>
      <w:r w:rsidRPr="009A5981">
        <w:rPr>
          <w:sz w:val="28"/>
          <w:szCs w:val="28"/>
        </w:rPr>
        <w:t>1 head broccoli—cut into small florets.</w:t>
      </w:r>
    </w:p>
    <w:p w:rsidR="00D87C12" w:rsidRPr="009A5981" w:rsidRDefault="00D87C12" w:rsidP="00D87C12">
      <w:pPr>
        <w:pStyle w:val="NoSpacing"/>
        <w:rPr>
          <w:sz w:val="28"/>
          <w:szCs w:val="28"/>
        </w:rPr>
      </w:pPr>
      <w:r w:rsidRPr="009A5981">
        <w:rPr>
          <w:sz w:val="28"/>
          <w:szCs w:val="28"/>
        </w:rPr>
        <w:t>1/3 cup creamy peanut butter</w:t>
      </w:r>
    </w:p>
    <w:p w:rsidR="00D87C12" w:rsidRPr="009A5981" w:rsidRDefault="00D87C12" w:rsidP="00D87C12">
      <w:pPr>
        <w:pStyle w:val="NoSpacing"/>
        <w:rPr>
          <w:sz w:val="28"/>
          <w:szCs w:val="28"/>
        </w:rPr>
      </w:pPr>
      <w:r w:rsidRPr="009A5981">
        <w:rPr>
          <w:sz w:val="28"/>
          <w:szCs w:val="28"/>
        </w:rPr>
        <w:t>2/3 cup hot water</w:t>
      </w:r>
    </w:p>
    <w:p w:rsidR="00D87C12" w:rsidRPr="009A5981" w:rsidRDefault="00D87C12" w:rsidP="00D87C12">
      <w:pPr>
        <w:pStyle w:val="NoSpacing"/>
        <w:rPr>
          <w:sz w:val="28"/>
          <w:szCs w:val="28"/>
        </w:rPr>
      </w:pPr>
      <w:r w:rsidRPr="009A5981">
        <w:rPr>
          <w:sz w:val="28"/>
          <w:szCs w:val="28"/>
        </w:rPr>
        <w:t>3 tablespoons soy sauce</w:t>
      </w:r>
    </w:p>
    <w:p w:rsidR="00D87C12" w:rsidRPr="009A5981" w:rsidRDefault="00D87C12" w:rsidP="00D87C12">
      <w:pPr>
        <w:pStyle w:val="NoSpacing"/>
        <w:rPr>
          <w:sz w:val="28"/>
          <w:szCs w:val="28"/>
        </w:rPr>
      </w:pPr>
      <w:r w:rsidRPr="009A5981">
        <w:rPr>
          <w:sz w:val="28"/>
          <w:szCs w:val="28"/>
        </w:rPr>
        <w:t>1 tablespoon cider vinegar (or regular vinegar)</w:t>
      </w:r>
    </w:p>
    <w:p w:rsidR="00D87C12" w:rsidRPr="009A5981" w:rsidRDefault="00D87C12" w:rsidP="00D87C12">
      <w:pPr>
        <w:pStyle w:val="NoSpacing"/>
        <w:rPr>
          <w:sz w:val="28"/>
          <w:szCs w:val="28"/>
        </w:rPr>
      </w:pPr>
      <w:r w:rsidRPr="009A5981">
        <w:rPr>
          <w:sz w:val="28"/>
          <w:szCs w:val="28"/>
        </w:rPr>
        <w:t>1 crushed garlic clove</w:t>
      </w:r>
    </w:p>
    <w:p w:rsidR="00D87C12" w:rsidRDefault="00D87C12" w:rsidP="00D87C12">
      <w:pPr>
        <w:pStyle w:val="NoSpacing"/>
        <w:rPr>
          <w:sz w:val="28"/>
          <w:szCs w:val="28"/>
        </w:rPr>
      </w:pPr>
      <w:r w:rsidRPr="009A5981">
        <w:rPr>
          <w:sz w:val="28"/>
          <w:szCs w:val="28"/>
        </w:rPr>
        <w:t>¼ - ½ teaspoon Tabasco or hot pepper flakes (if your family likes things with a little spice)</w:t>
      </w:r>
    </w:p>
    <w:p w:rsidR="00D87C12" w:rsidRDefault="00D87C12" w:rsidP="00D87C12">
      <w:pPr>
        <w:spacing w:before="360" w:after="360"/>
        <w:rPr>
          <w:sz w:val="28"/>
          <w:szCs w:val="28"/>
          <w:u w:val="single"/>
        </w:rPr>
      </w:pPr>
      <w:r w:rsidRPr="00E4437F">
        <w:rPr>
          <w:sz w:val="28"/>
          <w:szCs w:val="28"/>
          <w:u w:val="single"/>
        </w:rPr>
        <w:t>Preparation</w:t>
      </w:r>
    </w:p>
    <w:p w:rsidR="00D87C12" w:rsidRPr="00992F9F" w:rsidRDefault="00D87C12" w:rsidP="00D34944">
      <w:pPr>
        <w:pStyle w:val="ListParagraph"/>
        <w:numPr>
          <w:ilvl w:val="0"/>
          <w:numId w:val="12"/>
        </w:numPr>
        <w:spacing w:before="360" w:after="360"/>
        <w:rPr>
          <w:sz w:val="28"/>
          <w:szCs w:val="28"/>
        </w:rPr>
      </w:pPr>
      <w:r w:rsidRPr="00992F9F">
        <w:rPr>
          <w:sz w:val="28"/>
          <w:szCs w:val="28"/>
        </w:rPr>
        <w:t>Cook spaghetti in boiling water, add broccoli for the last 3 minutes of cooking time.  Drain.</w:t>
      </w:r>
    </w:p>
    <w:p w:rsidR="00D87C12" w:rsidRPr="00992F9F" w:rsidRDefault="00D87C12" w:rsidP="00D34944">
      <w:pPr>
        <w:pStyle w:val="ListParagraph"/>
        <w:numPr>
          <w:ilvl w:val="0"/>
          <w:numId w:val="12"/>
        </w:numPr>
        <w:spacing w:before="360" w:after="360"/>
        <w:rPr>
          <w:sz w:val="28"/>
          <w:szCs w:val="28"/>
        </w:rPr>
      </w:pPr>
      <w:r w:rsidRPr="00992F9F">
        <w:rPr>
          <w:sz w:val="28"/>
          <w:szCs w:val="28"/>
        </w:rPr>
        <w:t>In a large bowl whisk together 1/3 cup peanut butter and 2/3 cup hot water until creamy.</w:t>
      </w:r>
    </w:p>
    <w:p w:rsidR="00D87C12" w:rsidRPr="00992F9F" w:rsidRDefault="00D87C12" w:rsidP="00D34944">
      <w:pPr>
        <w:pStyle w:val="ListParagraph"/>
        <w:numPr>
          <w:ilvl w:val="0"/>
          <w:numId w:val="12"/>
        </w:numPr>
        <w:spacing w:before="360" w:after="360"/>
        <w:rPr>
          <w:sz w:val="28"/>
          <w:szCs w:val="28"/>
        </w:rPr>
      </w:pPr>
      <w:r w:rsidRPr="00992F9F">
        <w:rPr>
          <w:sz w:val="28"/>
          <w:szCs w:val="28"/>
        </w:rPr>
        <w:t>Stir in 3 Tbs. soy sauce, 1 Tbs. vinegar, crushed garlic and Tabasco.</w:t>
      </w:r>
    </w:p>
    <w:p w:rsidR="00D87C12" w:rsidRPr="00992F9F" w:rsidRDefault="00D87C12" w:rsidP="00D34944">
      <w:pPr>
        <w:pStyle w:val="ListParagraph"/>
        <w:numPr>
          <w:ilvl w:val="0"/>
          <w:numId w:val="12"/>
        </w:numPr>
        <w:spacing w:before="360" w:after="360"/>
        <w:rPr>
          <w:sz w:val="28"/>
          <w:szCs w:val="28"/>
        </w:rPr>
      </w:pPr>
      <w:r w:rsidRPr="00992F9F">
        <w:rPr>
          <w:sz w:val="28"/>
          <w:szCs w:val="28"/>
        </w:rPr>
        <w:t>Add in pasta and broccoli and toss.</w:t>
      </w:r>
    </w:p>
    <w:p w:rsidR="00EE1DD7" w:rsidRDefault="00EE1DD7" w:rsidP="00D87C12">
      <w:pPr>
        <w:spacing w:before="360" w:after="360"/>
        <w:rPr>
          <w:sz w:val="28"/>
          <w:szCs w:val="28"/>
        </w:rPr>
      </w:pPr>
    </w:p>
    <w:p w:rsidR="00D87C12" w:rsidRPr="00DD01A5" w:rsidRDefault="00D87C12" w:rsidP="00D87C12">
      <w:pPr>
        <w:spacing w:before="360" w:after="360"/>
        <w:rPr>
          <w:sz w:val="28"/>
          <w:szCs w:val="28"/>
        </w:rPr>
      </w:pPr>
      <w:r>
        <w:rPr>
          <w:sz w:val="28"/>
          <w:szCs w:val="28"/>
        </w:rPr>
        <w:t>***</w:t>
      </w:r>
      <w:r w:rsidRPr="00DD01A5">
        <w:rPr>
          <w:sz w:val="28"/>
          <w:szCs w:val="28"/>
        </w:rPr>
        <w:t xml:space="preserve"> Cooked chicken can also be added to the recipe. </w:t>
      </w:r>
    </w:p>
    <w:p w:rsidR="00E165BF" w:rsidRDefault="00361C2F" w:rsidP="00E165BF">
      <w:pPr>
        <w:shd w:val="clear" w:color="auto" w:fill="FFFFFF"/>
        <w:spacing w:after="0" w:line="270" w:lineRule="atLeast"/>
        <w:rPr>
          <w:rFonts w:cs="Arial"/>
          <w:color w:val="000000"/>
          <w:sz w:val="36"/>
          <w:szCs w:val="36"/>
        </w:rPr>
      </w:pPr>
      <w:r>
        <w:rPr>
          <w:sz w:val="36"/>
          <w:szCs w:val="36"/>
        </w:rPr>
        <w:br w:type="page"/>
      </w:r>
      <w:r w:rsidR="00E165BF" w:rsidRPr="00361C2F">
        <w:rPr>
          <w:rFonts w:cs="Arial"/>
          <w:color w:val="000000"/>
          <w:sz w:val="36"/>
          <w:szCs w:val="36"/>
        </w:rPr>
        <w:lastRenderedPageBreak/>
        <w:t>Mushroom Broccoli Pasta Salad</w:t>
      </w:r>
    </w:p>
    <w:p w:rsidR="00E165BF" w:rsidRPr="00361C2F" w:rsidRDefault="00E165BF" w:rsidP="00E165BF">
      <w:pPr>
        <w:shd w:val="clear" w:color="auto" w:fill="FFFFFF"/>
        <w:spacing w:after="0" w:line="270" w:lineRule="atLeast"/>
        <w:rPr>
          <w:rFonts w:cs="Arial"/>
          <w:color w:val="000000"/>
        </w:rPr>
      </w:pPr>
      <w:r>
        <w:rPr>
          <w:rFonts w:cs="Arial"/>
          <w:color w:val="000000"/>
        </w:rPr>
        <w:t>From the Food Bank of Central New York</w:t>
      </w:r>
    </w:p>
    <w:p w:rsidR="00E165BF" w:rsidRDefault="00E165BF" w:rsidP="00E165BF">
      <w:pPr>
        <w:shd w:val="clear" w:color="auto" w:fill="FFFFFF"/>
        <w:spacing w:after="0" w:line="270" w:lineRule="atLeast"/>
        <w:rPr>
          <w:rFonts w:eastAsia="Times New Roman" w:cs="Arial"/>
          <w:color w:val="000000"/>
        </w:rPr>
      </w:pPr>
    </w:p>
    <w:p w:rsidR="00E165BF" w:rsidRPr="00361C2F" w:rsidRDefault="00E165BF" w:rsidP="00E165BF">
      <w:pPr>
        <w:shd w:val="clear" w:color="auto" w:fill="FFFFFF"/>
        <w:spacing w:after="0" w:line="270" w:lineRule="atLeast"/>
        <w:rPr>
          <w:rFonts w:eastAsia="Times New Roman" w:cs="Arial"/>
          <w:color w:val="000000"/>
        </w:rPr>
      </w:pPr>
      <w:r>
        <w:rPr>
          <w:rFonts w:eastAsia="Times New Roman" w:cs="Arial"/>
          <w:color w:val="000000"/>
        </w:rPr>
        <w:t>S</w:t>
      </w:r>
      <w:r w:rsidRPr="00361C2F">
        <w:rPr>
          <w:rFonts w:eastAsia="Times New Roman" w:cs="Arial"/>
          <w:color w:val="000000"/>
        </w:rPr>
        <w:t>erves 6</w:t>
      </w:r>
    </w:p>
    <w:p w:rsidR="00E165BF" w:rsidRDefault="00E165BF" w:rsidP="00E165BF">
      <w:pPr>
        <w:shd w:val="clear" w:color="auto" w:fill="FFFFFF"/>
        <w:spacing w:after="0" w:line="270" w:lineRule="atLeast"/>
        <w:rPr>
          <w:rFonts w:eastAsia="Times New Roman" w:cs="Arial"/>
          <w:color w:val="000000"/>
          <w:sz w:val="28"/>
          <w:szCs w:val="28"/>
          <w:u w:val="single"/>
        </w:rPr>
      </w:pPr>
    </w:p>
    <w:p w:rsidR="00E165BF" w:rsidRPr="00041FA4" w:rsidRDefault="00E165BF" w:rsidP="00E165BF">
      <w:pPr>
        <w:shd w:val="clear" w:color="auto" w:fill="FFFFFF"/>
        <w:spacing w:after="0" w:line="270" w:lineRule="atLeast"/>
        <w:rPr>
          <w:rFonts w:eastAsia="Times New Roman" w:cs="Arial"/>
          <w:color w:val="000000"/>
          <w:sz w:val="28"/>
          <w:szCs w:val="28"/>
          <w:u w:val="single"/>
        </w:rPr>
      </w:pPr>
      <w:r w:rsidRPr="00041FA4">
        <w:rPr>
          <w:rFonts w:eastAsia="Times New Roman" w:cs="Arial"/>
          <w:color w:val="000000"/>
          <w:sz w:val="28"/>
          <w:szCs w:val="28"/>
          <w:u w:val="single"/>
        </w:rPr>
        <w:t>Ingredients</w:t>
      </w:r>
    </w:p>
    <w:p w:rsidR="00E165BF" w:rsidRDefault="00E165BF" w:rsidP="00E165BF">
      <w:pPr>
        <w:pStyle w:val="NoSpacing"/>
        <w:rPr>
          <w:sz w:val="28"/>
          <w:szCs w:val="28"/>
        </w:rPr>
      </w:pPr>
    </w:p>
    <w:p w:rsidR="00E165BF" w:rsidRPr="00361C2F" w:rsidRDefault="00E165BF" w:rsidP="00E165BF">
      <w:pPr>
        <w:pStyle w:val="NoSpacing"/>
        <w:rPr>
          <w:sz w:val="28"/>
          <w:szCs w:val="28"/>
        </w:rPr>
      </w:pPr>
      <w:r w:rsidRPr="00361C2F">
        <w:rPr>
          <w:sz w:val="28"/>
          <w:szCs w:val="28"/>
        </w:rPr>
        <w:t xml:space="preserve">1 </w:t>
      </w:r>
      <w:r>
        <w:rPr>
          <w:sz w:val="28"/>
          <w:szCs w:val="28"/>
        </w:rPr>
        <w:t>(</w:t>
      </w:r>
      <w:r w:rsidRPr="00361C2F">
        <w:rPr>
          <w:sz w:val="28"/>
          <w:szCs w:val="28"/>
        </w:rPr>
        <w:t>16 ounce</w:t>
      </w:r>
      <w:r>
        <w:rPr>
          <w:sz w:val="28"/>
          <w:szCs w:val="28"/>
        </w:rPr>
        <w:t>)</w:t>
      </w:r>
      <w:r w:rsidRPr="00361C2F">
        <w:rPr>
          <w:sz w:val="28"/>
          <w:szCs w:val="28"/>
        </w:rPr>
        <w:t xml:space="preserve"> box spiral pasta </w:t>
      </w:r>
    </w:p>
    <w:p w:rsidR="00E165BF" w:rsidRPr="00361C2F" w:rsidRDefault="00E165BF" w:rsidP="00E165BF">
      <w:pPr>
        <w:pStyle w:val="NoSpacing"/>
        <w:rPr>
          <w:sz w:val="28"/>
          <w:szCs w:val="28"/>
        </w:rPr>
      </w:pPr>
      <w:r w:rsidRPr="00361C2F">
        <w:rPr>
          <w:sz w:val="28"/>
          <w:szCs w:val="28"/>
        </w:rPr>
        <w:t xml:space="preserve">1 cup </w:t>
      </w:r>
      <w:r>
        <w:rPr>
          <w:sz w:val="28"/>
          <w:szCs w:val="28"/>
        </w:rPr>
        <w:t>sl</w:t>
      </w:r>
      <w:r w:rsidRPr="00361C2F">
        <w:rPr>
          <w:sz w:val="28"/>
          <w:szCs w:val="28"/>
        </w:rPr>
        <w:t xml:space="preserve">iced fresh mushrooms </w:t>
      </w:r>
    </w:p>
    <w:p w:rsidR="00E165BF" w:rsidRPr="00361C2F" w:rsidRDefault="00E165BF" w:rsidP="00E165BF">
      <w:pPr>
        <w:pStyle w:val="NoSpacing"/>
        <w:rPr>
          <w:sz w:val="28"/>
          <w:szCs w:val="28"/>
        </w:rPr>
      </w:pPr>
      <w:r w:rsidRPr="00361C2F">
        <w:rPr>
          <w:sz w:val="28"/>
          <w:szCs w:val="28"/>
        </w:rPr>
        <w:t xml:space="preserve">1/2 cup chopped red bell pepper </w:t>
      </w:r>
    </w:p>
    <w:p w:rsidR="00E165BF" w:rsidRPr="00361C2F" w:rsidRDefault="00E165BF" w:rsidP="00E165BF">
      <w:pPr>
        <w:pStyle w:val="NoSpacing"/>
        <w:rPr>
          <w:sz w:val="28"/>
          <w:szCs w:val="28"/>
        </w:rPr>
      </w:pPr>
      <w:r w:rsidRPr="00361C2F">
        <w:rPr>
          <w:sz w:val="28"/>
          <w:szCs w:val="28"/>
        </w:rPr>
        <w:t xml:space="preserve">1 cup chopped broccoli </w:t>
      </w:r>
    </w:p>
    <w:p w:rsidR="00E165BF" w:rsidRPr="00361C2F" w:rsidRDefault="00E165BF" w:rsidP="00E165BF">
      <w:pPr>
        <w:pStyle w:val="NoSpacing"/>
        <w:rPr>
          <w:sz w:val="28"/>
          <w:szCs w:val="28"/>
        </w:rPr>
      </w:pPr>
      <w:r w:rsidRPr="00361C2F">
        <w:rPr>
          <w:sz w:val="28"/>
          <w:szCs w:val="28"/>
        </w:rPr>
        <w:t xml:space="preserve">1/2 cup chopped tomatoes </w:t>
      </w:r>
    </w:p>
    <w:p w:rsidR="00E165BF" w:rsidRPr="00361C2F" w:rsidRDefault="00E165BF" w:rsidP="00E165BF">
      <w:pPr>
        <w:pStyle w:val="NoSpacing"/>
        <w:rPr>
          <w:sz w:val="28"/>
          <w:szCs w:val="28"/>
        </w:rPr>
      </w:pPr>
      <w:r w:rsidRPr="00361C2F">
        <w:rPr>
          <w:sz w:val="28"/>
          <w:szCs w:val="28"/>
        </w:rPr>
        <w:t xml:space="preserve">1 cup shredded or cubed mozzarella cheese </w:t>
      </w:r>
    </w:p>
    <w:p w:rsidR="00E165BF" w:rsidRDefault="00E165BF" w:rsidP="00E165BF">
      <w:pPr>
        <w:pStyle w:val="NoSpacing"/>
        <w:rPr>
          <w:sz w:val="28"/>
          <w:szCs w:val="28"/>
        </w:rPr>
      </w:pPr>
      <w:r w:rsidRPr="00361C2F">
        <w:rPr>
          <w:sz w:val="28"/>
          <w:szCs w:val="28"/>
        </w:rPr>
        <w:t xml:space="preserve">1/4 cup fat free or low fat Greek or Italian salad dressing </w:t>
      </w:r>
    </w:p>
    <w:p w:rsidR="00E165BF" w:rsidRDefault="00E165BF" w:rsidP="00E165BF">
      <w:pPr>
        <w:pStyle w:val="NoSpacing"/>
        <w:rPr>
          <w:sz w:val="28"/>
          <w:szCs w:val="28"/>
        </w:rPr>
      </w:pPr>
    </w:p>
    <w:p w:rsidR="00E165BF" w:rsidRDefault="00E165BF" w:rsidP="00E165BF">
      <w:pPr>
        <w:pStyle w:val="NoSpacing"/>
        <w:rPr>
          <w:sz w:val="28"/>
          <w:szCs w:val="28"/>
          <w:u w:val="single"/>
        </w:rPr>
      </w:pPr>
      <w:r w:rsidRPr="00227B12">
        <w:rPr>
          <w:sz w:val="28"/>
          <w:szCs w:val="28"/>
          <w:u w:val="single"/>
        </w:rPr>
        <w:t>Preparation</w:t>
      </w:r>
    </w:p>
    <w:p w:rsidR="00E165BF" w:rsidRDefault="00E165BF" w:rsidP="00C310B7">
      <w:pPr>
        <w:pStyle w:val="NoSpacing"/>
        <w:numPr>
          <w:ilvl w:val="0"/>
          <w:numId w:val="29"/>
        </w:numPr>
        <w:rPr>
          <w:rFonts w:eastAsia="Times New Roman" w:cs="Times New Roman"/>
          <w:sz w:val="28"/>
          <w:szCs w:val="28"/>
        </w:rPr>
      </w:pPr>
      <w:r w:rsidRPr="00361C2F">
        <w:rPr>
          <w:rFonts w:eastAsia="Times New Roman" w:cs="Times New Roman"/>
          <w:sz w:val="28"/>
          <w:szCs w:val="28"/>
        </w:rPr>
        <w:t>Cook pasta according to directions on box.</w:t>
      </w:r>
    </w:p>
    <w:p w:rsidR="00E165BF" w:rsidRDefault="00E165BF" w:rsidP="00C310B7">
      <w:pPr>
        <w:pStyle w:val="NoSpacing"/>
        <w:numPr>
          <w:ilvl w:val="0"/>
          <w:numId w:val="29"/>
        </w:numPr>
        <w:rPr>
          <w:rFonts w:eastAsia="Times New Roman" w:cs="Times New Roman"/>
          <w:sz w:val="28"/>
          <w:szCs w:val="28"/>
        </w:rPr>
      </w:pPr>
      <w:r w:rsidRPr="00361C2F">
        <w:rPr>
          <w:rFonts w:eastAsia="Times New Roman" w:cs="Times New Roman"/>
          <w:sz w:val="28"/>
          <w:szCs w:val="28"/>
        </w:rPr>
        <w:t>Strain and set aside to cool for 10 minutes.</w:t>
      </w:r>
    </w:p>
    <w:p w:rsidR="00E165BF" w:rsidRDefault="00E165BF" w:rsidP="00C310B7">
      <w:pPr>
        <w:pStyle w:val="NoSpacing"/>
        <w:numPr>
          <w:ilvl w:val="0"/>
          <w:numId w:val="29"/>
        </w:numPr>
        <w:rPr>
          <w:rFonts w:eastAsia="Times New Roman" w:cs="Times New Roman"/>
          <w:sz w:val="28"/>
          <w:szCs w:val="28"/>
        </w:rPr>
      </w:pPr>
      <w:r w:rsidRPr="00361C2F">
        <w:rPr>
          <w:rFonts w:eastAsia="Times New Roman" w:cs="Times New Roman"/>
          <w:sz w:val="28"/>
          <w:szCs w:val="28"/>
        </w:rPr>
        <w:t>In a large bowl, toss together mushrooms, red bell pepper, broccoli, tomatoes, and mozzarella.</w:t>
      </w:r>
    </w:p>
    <w:p w:rsidR="00E165BF" w:rsidRDefault="00E165BF" w:rsidP="00C310B7">
      <w:pPr>
        <w:pStyle w:val="NoSpacing"/>
        <w:numPr>
          <w:ilvl w:val="0"/>
          <w:numId w:val="29"/>
        </w:numPr>
        <w:rPr>
          <w:rFonts w:eastAsia="Times New Roman" w:cs="Times New Roman"/>
          <w:sz w:val="28"/>
          <w:szCs w:val="28"/>
        </w:rPr>
      </w:pPr>
      <w:r w:rsidRPr="00361C2F">
        <w:rPr>
          <w:rFonts w:eastAsia="Times New Roman" w:cs="Times New Roman"/>
          <w:sz w:val="28"/>
          <w:szCs w:val="28"/>
        </w:rPr>
        <w:t>Add salad dressing and stir.</w:t>
      </w:r>
    </w:p>
    <w:p w:rsidR="00E165BF" w:rsidRPr="00361C2F" w:rsidRDefault="00E165BF" w:rsidP="00C310B7">
      <w:pPr>
        <w:pStyle w:val="NoSpacing"/>
        <w:numPr>
          <w:ilvl w:val="0"/>
          <w:numId w:val="29"/>
        </w:numPr>
        <w:rPr>
          <w:sz w:val="28"/>
          <w:szCs w:val="28"/>
        </w:rPr>
      </w:pPr>
      <w:r w:rsidRPr="00361C2F">
        <w:rPr>
          <w:rFonts w:eastAsia="Times New Roman" w:cs="Times New Roman"/>
          <w:sz w:val="28"/>
          <w:szCs w:val="28"/>
        </w:rPr>
        <w:t>Serve immediately or refrigerate.</w:t>
      </w:r>
    </w:p>
    <w:p w:rsidR="00361C2F" w:rsidRPr="00E165BF" w:rsidRDefault="00E165BF">
      <w:pPr>
        <w:rPr>
          <w:rFonts w:eastAsia="Times New Roman" w:cs="Arial"/>
          <w:color w:val="000000"/>
          <w:sz w:val="28"/>
          <w:szCs w:val="28"/>
        </w:rPr>
      </w:pPr>
      <w:r>
        <w:rPr>
          <w:rFonts w:eastAsia="Times New Roman" w:cs="Arial"/>
          <w:color w:val="000000"/>
          <w:sz w:val="28"/>
          <w:szCs w:val="28"/>
        </w:rPr>
        <w:br w:type="page"/>
      </w:r>
    </w:p>
    <w:p w:rsidR="00D34944" w:rsidRPr="00D34944" w:rsidRDefault="00D34944" w:rsidP="00D34944">
      <w:pPr>
        <w:pStyle w:val="NoSpacing"/>
        <w:rPr>
          <w:sz w:val="36"/>
          <w:szCs w:val="36"/>
        </w:rPr>
      </w:pPr>
      <w:r w:rsidRPr="00D34944">
        <w:rPr>
          <w:sz w:val="36"/>
          <w:szCs w:val="36"/>
        </w:rPr>
        <w:lastRenderedPageBreak/>
        <w:t xml:space="preserve">Orange </w:t>
      </w:r>
      <w:r w:rsidR="00CA5AF0">
        <w:rPr>
          <w:sz w:val="36"/>
          <w:szCs w:val="36"/>
        </w:rPr>
        <w:t>G</w:t>
      </w:r>
      <w:r w:rsidRPr="00D34944">
        <w:rPr>
          <w:sz w:val="36"/>
          <w:szCs w:val="36"/>
        </w:rPr>
        <w:t xml:space="preserve">lazed </w:t>
      </w:r>
      <w:r w:rsidR="00CA5AF0">
        <w:rPr>
          <w:sz w:val="36"/>
          <w:szCs w:val="36"/>
        </w:rPr>
        <w:t>C</w:t>
      </w:r>
      <w:r w:rsidRPr="00D34944">
        <w:rPr>
          <w:sz w:val="36"/>
          <w:szCs w:val="36"/>
        </w:rPr>
        <w:t>arrots</w:t>
      </w:r>
    </w:p>
    <w:p w:rsidR="00D34944" w:rsidRDefault="00D34944" w:rsidP="00D34944">
      <w:pPr>
        <w:pStyle w:val="NoSpacing"/>
      </w:pPr>
      <w:r>
        <w:t>Recipe</w:t>
      </w:r>
      <w:r w:rsidR="00E165BF">
        <w:t xml:space="preserve"> from the Food Bank of Central </w:t>
      </w:r>
      <w:r>
        <w:t>New York</w:t>
      </w:r>
    </w:p>
    <w:p w:rsidR="00D34944" w:rsidRDefault="00D34944" w:rsidP="00D34944">
      <w:pPr>
        <w:pStyle w:val="NoSpacing"/>
      </w:pPr>
    </w:p>
    <w:p w:rsidR="00D34944" w:rsidRPr="001F54F8" w:rsidRDefault="00D34944" w:rsidP="00D34944">
      <w:pPr>
        <w:pStyle w:val="NoSpacing"/>
      </w:pPr>
      <w:r>
        <w:t>Serves 4-5</w:t>
      </w:r>
    </w:p>
    <w:p w:rsidR="00D34944" w:rsidRDefault="00D34944" w:rsidP="00D34944">
      <w:pPr>
        <w:rPr>
          <w:sz w:val="28"/>
          <w:szCs w:val="28"/>
          <w:u w:val="single"/>
        </w:rPr>
      </w:pPr>
    </w:p>
    <w:p w:rsidR="00D34944" w:rsidRDefault="00D34944" w:rsidP="00D34944">
      <w:pPr>
        <w:rPr>
          <w:sz w:val="28"/>
          <w:szCs w:val="28"/>
          <w:u w:val="single"/>
        </w:rPr>
      </w:pPr>
      <w:r w:rsidRPr="00D34944">
        <w:rPr>
          <w:sz w:val="28"/>
          <w:szCs w:val="28"/>
          <w:u w:val="single"/>
        </w:rPr>
        <w:t>Ingredients</w:t>
      </w:r>
    </w:p>
    <w:p w:rsidR="00D34944" w:rsidRPr="00D34944" w:rsidRDefault="00D34944" w:rsidP="00D34944">
      <w:pPr>
        <w:pStyle w:val="NoSpacing"/>
        <w:rPr>
          <w:sz w:val="28"/>
          <w:szCs w:val="28"/>
          <w:u w:val="single"/>
        </w:rPr>
      </w:pPr>
      <w:r w:rsidRPr="00D34944">
        <w:rPr>
          <w:sz w:val="28"/>
          <w:szCs w:val="28"/>
        </w:rPr>
        <w:t xml:space="preserve"> 2 cups of fresh carrots peeled and sliced or  </w:t>
      </w:r>
      <w:r w:rsidR="00361C2F" w:rsidRPr="00D34944">
        <w:rPr>
          <w:sz w:val="28"/>
          <w:szCs w:val="28"/>
        </w:rPr>
        <w:t xml:space="preserve">2 cans </w:t>
      </w:r>
      <w:r w:rsidRPr="00D34944">
        <w:rPr>
          <w:sz w:val="28"/>
          <w:szCs w:val="28"/>
        </w:rPr>
        <w:t xml:space="preserve">carrots </w:t>
      </w:r>
      <w:r w:rsidR="00361C2F" w:rsidRPr="00D34944">
        <w:rPr>
          <w:sz w:val="28"/>
          <w:szCs w:val="28"/>
        </w:rPr>
        <w:t xml:space="preserve">drained and rinsed </w:t>
      </w:r>
    </w:p>
    <w:p w:rsidR="00D34944" w:rsidRPr="00D34944" w:rsidRDefault="00361C2F" w:rsidP="00D34944">
      <w:pPr>
        <w:pStyle w:val="NoSpacing"/>
        <w:rPr>
          <w:sz w:val="28"/>
          <w:szCs w:val="28"/>
          <w:u w:val="single"/>
        </w:rPr>
      </w:pPr>
      <w:r w:rsidRPr="00D34944">
        <w:rPr>
          <w:sz w:val="28"/>
          <w:szCs w:val="28"/>
        </w:rPr>
        <w:t xml:space="preserve">1/3 cup orange juice </w:t>
      </w:r>
    </w:p>
    <w:p w:rsidR="00D34944" w:rsidRPr="00D34944" w:rsidRDefault="00361C2F" w:rsidP="00D34944">
      <w:pPr>
        <w:pStyle w:val="NoSpacing"/>
        <w:rPr>
          <w:sz w:val="28"/>
          <w:szCs w:val="28"/>
          <w:u w:val="single"/>
        </w:rPr>
      </w:pPr>
      <w:r w:rsidRPr="00D34944">
        <w:rPr>
          <w:sz w:val="28"/>
          <w:szCs w:val="28"/>
        </w:rPr>
        <w:t xml:space="preserve">2 tablespoons sugar </w:t>
      </w:r>
    </w:p>
    <w:p w:rsidR="00D34944" w:rsidRPr="00D34944" w:rsidRDefault="00361C2F" w:rsidP="00D34944">
      <w:pPr>
        <w:pStyle w:val="NoSpacing"/>
        <w:rPr>
          <w:sz w:val="28"/>
          <w:szCs w:val="28"/>
          <w:u w:val="single"/>
        </w:rPr>
      </w:pPr>
      <w:r w:rsidRPr="00D34944">
        <w:rPr>
          <w:sz w:val="28"/>
          <w:szCs w:val="28"/>
        </w:rPr>
        <w:t xml:space="preserve">2 teaspoons cornstarch </w:t>
      </w:r>
    </w:p>
    <w:p w:rsidR="00D34944" w:rsidRPr="00D34944" w:rsidRDefault="00361C2F" w:rsidP="00D34944">
      <w:pPr>
        <w:pStyle w:val="NoSpacing"/>
        <w:rPr>
          <w:sz w:val="28"/>
          <w:szCs w:val="28"/>
          <w:u w:val="single"/>
        </w:rPr>
      </w:pPr>
      <w:r w:rsidRPr="00D34944">
        <w:rPr>
          <w:sz w:val="28"/>
          <w:szCs w:val="28"/>
        </w:rPr>
        <w:t xml:space="preserve">1/2 teaspoon ground ginger </w:t>
      </w:r>
    </w:p>
    <w:p w:rsidR="00D34944" w:rsidRPr="00D34944" w:rsidRDefault="00361C2F" w:rsidP="00D34944">
      <w:pPr>
        <w:pStyle w:val="NoSpacing"/>
        <w:rPr>
          <w:sz w:val="28"/>
          <w:szCs w:val="28"/>
          <w:u w:val="single"/>
        </w:rPr>
      </w:pPr>
      <w:r w:rsidRPr="00D34944">
        <w:rPr>
          <w:sz w:val="28"/>
          <w:szCs w:val="28"/>
        </w:rPr>
        <w:t xml:space="preserve">1/4 teaspoon salt </w:t>
      </w:r>
    </w:p>
    <w:p w:rsidR="00361C2F" w:rsidRPr="00D34944" w:rsidRDefault="00361C2F" w:rsidP="00D34944">
      <w:pPr>
        <w:pStyle w:val="NoSpacing"/>
        <w:rPr>
          <w:sz w:val="28"/>
          <w:szCs w:val="28"/>
          <w:u w:val="single"/>
        </w:rPr>
      </w:pPr>
      <w:r w:rsidRPr="00D34944">
        <w:rPr>
          <w:sz w:val="28"/>
          <w:szCs w:val="28"/>
        </w:rPr>
        <w:t xml:space="preserve">1/4 cup raisins </w:t>
      </w:r>
    </w:p>
    <w:p w:rsidR="00D34944" w:rsidRDefault="00D34944" w:rsidP="00D34944">
      <w:pPr>
        <w:spacing w:before="360" w:after="360"/>
        <w:rPr>
          <w:sz w:val="28"/>
          <w:szCs w:val="28"/>
          <w:u w:val="single"/>
        </w:rPr>
      </w:pPr>
      <w:r w:rsidRPr="00D34944">
        <w:rPr>
          <w:sz w:val="28"/>
          <w:szCs w:val="28"/>
          <w:u w:val="single"/>
        </w:rPr>
        <w:t>Preparation</w:t>
      </w:r>
    </w:p>
    <w:p w:rsidR="00D34944" w:rsidRPr="00D34944" w:rsidRDefault="00361C2F" w:rsidP="00C310B7">
      <w:pPr>
        <w:pStyle w:val="ListParagraph"/>
        <w:numPr>
          <w:ilvl w:val="0"/>
          <w:numId w:val="30"/>
        </w:numPr>
        <w:spacing w:before="360" w:after="360"/>
        <w:rPr>
          <w:sz w:val="28"/>
          <w:szCs w:val="28"/>
          <w:u w:val="single"/>
        </w:rPr>
      </w:pPr>
      <w:r w:rsidRPr="00D34944">
        <w:rPr>
          <w:rFonts w:eastAsia="Times New Roman" w:cs="Times New Roman"/>
          <w:sz w:val="28"/>
          <w:szCs w:val="28"/>
        </w:rPr>
        <w:t>Place carrots in a medium saucepan with 1/4 cup of water.</w:t>
      </w:r>
      <w:r w:rsidR="00D34944" w:rsidRPr="00D34944">
        <w:rPr>
          <w:rFonts w:eastAsia="Times New Roman" w:cs="Times New Roman"/>
          <w:sz w:val="28"/>
          <w:szCs w:val="28"/>
        </w:rPr>
        <w:t xml:space="preserve"> Cook fresh carrots until tender, about 10-15 minutes or heat canned carrots on low until they are warmed.</w:t>
      </w:r>
    </w:p>
    <w:p w:rsidR="00D34944" w:rsidRPr="00D34944" w:rsidRDefault="00361C2F" w:rsidP="00C310B7">
      <w:pPr>
        <w:pStyle w:val="ListParagraph"/>
        <w:numPr>
          <w:ilvl w:val="0"/>
          <w:numId w:val="30"/>
        </w:numPr>
        <w:spacing w:before="360" w:after="360"/>
        <w:rPr>
          <w:sz w:val="28"/>
          <w:szCs w:val="28"/>
          <w:u w:val="single"/>
        </w:rPr>
      </w:pPr>
      <w:r w:rsidRPr="00D34944">
        <w:rPr>
          <w:rFonts w:eastAsia="Times New Roman" w:cs="Times New Roman"/>
          <w:sz w:val="28"/>
          <w:szCs w:val="28"/>
        </w:rPr>
        <w:t>In a separate saucepan heat the orange juice, sugar, cornstarch, ginger, salt and raisins until boiling.</w:t>
      </w:r>
    </w:p>
    <w:p w:rsidR="00D34944" w:rsidRPr="00D34944" w:rsidRDefault="00361C2F" w:rsidP="00C310B7">
      <w:pPr>
        <w:pStyle w:val="ListParagraph"/>
        <w:numPr>
          <w:ilvl w:val="0"/>
          <w:numId w:val="30"/>
        </w:numPr>
        <w:spacing w:before="360" w:after="360"/>
        <w:rPr>
          <w:sz w:val="28"/>
          <w:szCs w:val="28"/>
          <w:u w:val="single"/>
        </w:rPr>
      </w:pPr>
      <w:r w:rsidRPr="00D34944">
        <w:rPr>
          <w:rFonts w:eastAsia="Times New Roman" w:cs="Times New Roman"/>
          <w:sz w:val="28"/>
          <w:szCs w:val="28"/>
        </w:rPr>
        <w:t>Turn heat to low, continue stirring and simmer until mixture is thickened, about 10-15 minutes.</w:t>
      </w:r>
    </w:p>
    <w:p w:rsidR="00D34944" w:rsidRPr="00D34944" w:rsidRDefault="00361C2F" w:rsidP="00C310B7">
      <w:pPr>
        <w:pStyle w:val="ListParagraph"/>
        <w:numPr>
          <w:ilvl w:val="0"/>
          <w:numId w:val="30"/>
        </w:numPr>
        <w:spacing w:before="360" w:after="360"/>
        <w:rPr>
          <w:sz w:val="28"/>
          <w:szCs w:val="28"/>
          <w:u w:val="single"/>
        </w:rPr>
      </w:pPr>
      <w:r w:rsidRPr="00D34944">
        <w:rPr>
          <w:rFonts w:eastAsia="Times New Roman" w:cs="Times New Roman"/>
          <w:sz w:val="28"/>
          <w:szCs w:val="28"/>
        </w:rPr>
        <w:t>Add the heated carrots to the sauce mixture and stir.</w:t>
      </w:r>
    </w:p>
    <w:p w:rsidR="000B0E8F" w:rsidRDefault="000B0E8F">
      <w:pPr>
        <w:rPr>
          <w:sz w:val="36"/>
          <w:szCs w:val="36"/>
        </w:rPr>
      </w:pPr>
      <w:r>
        <w:rPr>
          <w:sz w:val="36"/>
          <w:szCs w:val="36"/>
        </w:rPr>
        <w:br w:type="page"/>
      </w:r>
    </w:p>
    <w:p w:rsidR="00E165BF" w:rsidRDefault="000B0E8F" w:rsidP="00E165BF">
      <w:pPr>
        <w:pStyle w:val="NoSpacing"/>
        <w:rPr>
          <w:sz w:val="24"/>
          <w:szCs w:val="24"/>
        </w:rPr>
      </w:pPr>
      <w:r w:rsidRPr="0067253B">
        <w:rPr>
          <w:color w:val="000000"/>
          <w:sz w:val="36"/>
          <w:szCs w:val="36"/>
        </w:rPr>
        <w:lastRenderedPageBreak/>
        <w:t xml:space="preserve">Cucumber </w:t>
      </w:r>
      <w:r w:rsidR="001433F2">
        <w:rPr>
          <w:color w:val="000000"/>
          <w:sz w:val="36"/>
          <w:szCs w:val="36"/>
        </w:rPr>
        <w:t xml:space="preserve">and </w:t>
      </w:r>
      <w:r w:rsidRPr="0067253B">
        <w:rPr>
          <w:sz w:val="36"/>
          <w:szCs w:val="36"/>
        </w:rPr>
        <w:t>Tomato Salad</w:t>
      </w:r>
      <w:r w:rsidR="00E165BF" w:rsidRPr="00E165BF">
        <w:rPr>
          <w:sz w:val="24"/>
          <w:szCs w:val="24"/>
        </w:rPr>
        <w:t xml:space="preserve"> </w:t>
      </w:r>
    </w:p>
    <w:p w:rsidR="00E165BF" w:rsidRPr="000B0E8F" w:rsidRDefault="00E165BF" w:rsidP="00E165BF">
      <w:pPr>
        <w:pStyle w:val="NoSpacing"/>
        <w:rPr>
          <w:sz w:val="24"/>
          <w:szCs w:val="24"/>
        </w:rPr>
      </w:pPr>
      <w:r>
        <w:rPr>
          <w:sz w:val="24"/>
          <w:szCs w:val="24"/>
        </w:rPr>
        <w:t>From Just Say Yes to Fruits and Vegetables Cookbook</w:t>
      </w:r>
    </w:p>
    <w:p w:rsidR="000B0E8F" w:rsidRDefault="000B0E8F" w:rsidP="000B0E8F">
      <w:pPr>
        <w:pStyle w:val="NoSpacing"/>
        <w:rPr>
          <w:sz w:val="24"/>
          <w:szCs w:val="24"/>
        </w:rPr>
      </w:pPr>
    </w:p>
    <w:p w:rsidR="000B0E8F" w:rsidRDefault="000B0E8F" w:rsidP="000B0E8F">
      <w:pPr>
        <w:pStyle w:val="NoSpacing"/>
        <w:rPr>
          <w:sz w:val="24"/>
          <w:szCs w:val="24"/>
        </w:rPr>
      </w:pPr>
      <w:r>
        <w:rPr>
          <w:sz w:val="24"/>
          <w:szCs w:val="24"/>
        </w:rPr>
        <w:t>Serves 6</w:t>
      </w:r>
    </w:p>
    <w:p w:rsidR="001433F2" w:rsidRDefault="001433F2" w:rsidP="000B0E8F">
      <w:pPr>
        <w:pStyle w:val="NoSpacing"/>
        <w:rPr>
          <w:sz w:val="28"/>
          <w:szCs w:val="28"/>
          <w:u w:val="single"/>
        </w:rPr>
      </w:pPr>
    </w:p>
    <w:p w:rsidR="000B0E8F" w:rsidRPr="005E1A88" w:rsidRDefault="000B0E8F" w:rsidP="000B0E8F">
      <w:pPr>
        <w:pStyle w:val="NoSpacing"/>
        <w:rPr>
          <w:sz w:val="28"/>
          <w:szCs w:val="28"/>
          <w:u w:val="single"/>
        </w:rPr>
      </w:pPr>
      <w:r w:rsidRPr="005E1A88">
        <w:rPr>
          <w:sz w:val="28"/>
          <w:szCs w:val="28"/>
          <w:u w:val="single"/>
        </w:rPr>
        <w:t>Ingredients</w:t>
      </w:r>
    </w:p>
    <w:p w:rsidR="001433F2" w:rsidRDefault="000B0E8F" w:rsidP="000B0E8F">
      <w:pPr>
        <w:pStyle w:val="NoSpacing"/>
        <w:rPr>
          <w:sz w:val="28"/>
          <w:szCs w:val="28"/>
        </w:rPr>
      </w:pPr>
      <w:r w:rsidRPr="005E1A88">
        <w:rPr>
          <w:sz w:val="28"/>
          <w:szCs w:val="28"/>
        </w:rPr>
        <w:t xml:space="preserve"> </w:t>
      </w:r>
    </w:p>
    <w:p w:rsidR="000B0E8F" w:rsidRPr="005E1A88" w:rsidRDefault="000B0E8F" w:rsidP="000B0E8F">
      <w:pPr>
        <w:pStyle w:val="NoSpacing"/>
        <w:rPr>
          <w:sz w:val="28"/>
          <w:szCs w:val="28"/>
        </w:rPr>
      </w:pPr>
      <w:r w:rsidRPr="005E1A88">
        <w:rPr>
          <w:sz w:val="28"/>
          <w:szCs w:val="28"/>
        </w:rPr>
        <w:t>2 cucumbers, sliced</w:t>
      </w:r>
    </w:p>
    <w:p w:rsidR="000B0E8F" w:rsidRPr="005E1A88" w:rsidRDefault="000B0E8F" w:rsidP="000B0E8F">
      <w:pPr>
        <w:pStyle w:val="NoSpacing"/>
        <w:rPr>
          <w:sz w:val="28"/>
          <w:szCs w:val="28"/>
        </w:rPr>
      </w:pPr>
      <w:r w:rsidRPr="005E1A88">
        <w:rPr>
          <w:sz w:val="28"/>
          <w:szCs w:val="28"/>
        </w:rPr>
        <w:t>2 tomatoes, chopped</w:t>
      </w:r>
    </w:p>
    <w:p w:rsidR="000B0E8F" w:rsidRPr="005E1A88" w:rsidRDefault="000B0E8F" w:rsidP="000B0E8F">
      <w:pPr>
        <w:pStyle w:val="NoSpacing"/>
        <w:rPr>
          <w:sz w:val="28"/>
          <w:szCs w:val="28"/>
        </w:rPr>
      </w:pPr>
      <w:r w:rsidRPr="005E1A88">
        <w:rPr>
          <w:sz w:val="28"/>
          <w:szCs w:val="28"/>
        </w:rPr>
        <w:t>1 onions, sliced</w:t>
      </w:r>
    </w:p>
    <w:p w:rsidR="001433F2" w:rsidRDefault="000B0E8F" w:rsidP="000B0E8F">
      <w:pPr>
        <w:pStyle w:val="NoSpacing"/>
        <w:rPr>
          <w:sz w:val="28"/>
          <w:szCs w:val="28"/>
        </w:rPr>
      </w:pPr>
      <w:r w:rsidRPr="005E1A88">
        <w:rPr>
          <w:sz w:val="28"/>
          <w:szCs w:val="28"/>
        </w:rPr>
        <w:t xml:space="preserve">1/2 teaspoon minced garlic </w:t>
      </w:r>
    </w:p>
    <w:p w:rsidR="000B0E8F" w:rsidRPr="005E1A88" w:rsidRDefault="000B0E8F" w:rsidP="000B0E8F">
      <w:pPr>
        <w:pStyle w:val="NoSpacing"/>
        <w:rPr>
          <w:sz w:val="28"/>
          <w:szCs w:val="28"/>
        </w:rPr>
      </w:pPr>
      <w:r w:rsidRPr="005E1A88">
        <w:rPr>
          <w:sz w:val="28"/>
          <w:szCs w:val="28"/>
        </w:rPr>
        <w:t>3 tablespoons vinegar</w:t>
      </w:r>
    </w:p>
    <w:p w:rsidR="000B0E8F" w:rsidRPr="005E1A88" w:rsidRDefault="000B0E8F" w:rsidP="000B0E8F">
      <w:pPr>
        <w:pStyle w:val="NoSpacing"/>
        <w:rPr>
          <w:sz w:val="28"/>
          <w:szCs w:val="28"/>
        </w:rPr>
      </w:pPr>
      <w:r w:rsidRPr="005E1A88">
        <w:rPr>
          <w:sz w:val="28"/>
          <w:szCs w:val="28"/>
        </w:rPr>
        <w:t>1 tablespoon vegetable oil</w:t>
      </w:r>
    </w:p>
    <w:p w:rsidR="000B0E8F" w:rsidRDefault="000B0E8F" w:rsidP="000B0E8F">
      <w:pPr>
        <w:pStyle w:val="NoSpacing"/>
        <w:rPr>
          <w:sz w:val="28"/>
          <w:szCs w:val="28"/>
        </w:rPr>
      </w:pPr>
      <w:r w:rsidRPr="005E1A88">
        <w:rPr>
          <w:sz w:val="28"/>
          <w:szCs w:val="28"/>
        </w:rPr>
        <w:t>1/2 teaspoon oregano (optional)</w:t>
      </w:r>
    </w:p>
    <w:p w:rsidR="000B0E8F" w:rsidRDefault="000B0E8F" w:rsidP="000B0E8F">
      <w:pPr>
        <w:pStyle w:val="NoSpacing"/>
        <w:rPr>
          <w:sz w:val="28"/>
          <w:szCs w:val="28"/>
        </w:rPr>
      </w:pPr>
    </w:p>
    <w:p w:rsidR="000B0E8F" w:rsidRDefault="000B0E8F" w:rsidP="000B0E8F">
      <w:pPr>
        <w:pStyle w:val="NoSpacing"/>
        <w:rPr>
          <w:sz w:val="28"/>
          <w:szCs w:val="28"/>
          <w:u w:val="single"/>
        </w:rPr>
      </w:pPr>
      <w:r w:rsidRPr="005E1A88">
        <w:rPr>
          <w:sz w:val="28"/>
          <w:szCs w:val="28"/>
          <w:u w:val="single"/>
        </w:rPr>
        <w:t>Preparatio</w:t>
      </w:r>
      <w:r>
        <w:rPr>
          <w:sz w:val="28"/>
          <w:szCs w:val="28"/>
          <w:u w:val="single"/>
        </w:rPr>
        <w:t>n</w:t>
      </w:r>
    </w:p>
    <w:p w:rsidR="000B0E8F" w:rsidRDefault="000B0E8F" w:rsidP="000B0E8F">
      <w:pPr>
        <w:pStyle w:val="NoSpacing"/>
        <w:rPr>
          <w:sz w:val="28"/>
          <w:szCs w:val="28"/>
          <w:u w:val="single"/>
        </w:rPr>
      </w:pPr>
    </w:p>
    <w:p w:rsidR="000B0E8F" w:rsidRDefault="000B0E8F" w:rsidP="00C310B7">
      <w:pPr>
        <w:pStyle w:val="NoSpacing"/>
        <w:numPr>
          <w:ilvl w:val="0"/>
          <w:numId w:val="17"/>
        </w:numPr>
        <w:rPr>
          <w:sz w:val="28"/>
          <w:szCs w:val="28"/>
        </w:rPr>
      </w:pPr>
      <w:r w:rsidRPr="005E1A88">
        <w:rPr>
          <w:sz w:val="28"/>
          <w:szCs w:val="28"/>
        </w:rPr>
        <w:t>Combine all ingredients in a large bowl.  Stir to mix.</w:t>
      </w:r>
    </w:p>
    <w:p w:rsidR="000B0E8F" w:rsidRDefault="000B0E8F" w:rsidP="00C310B7">
      <w:pPr>
        <w:pStyle w:val="NoSpacing"/>
        <w:numPr>
          <w:ilvl w:val="0"/>
          <w:numId w:val="17"/>
        </w:numPr>
        <w:rPr>
          <w:sz w:val="28"/>
          <w:szCs w:val="28"/>
        </w:rPr>
      </w:pPr>
      <w:r w:rsidRPr="005E1A88">
        <w:rPr>
          <w:sz w:val="28"/>
          <w:szCs w:val="28"/>
        </w:rPr>
        <w:t xml:space="preserve">Cover and chill in the refrigerator for </w:t>
      </w:r>
      <w:r>
        <w:rPr>
          <w:sz w:val="28"/>
          <w:szCs w:val="28"/>
        </w:rPr>
        <w:t>6</w:t>
      </w:r>
      <w:r w:rsidRPr="005E1A88">
        <w:rPr>
          <w:sz w:val="28"/>
          <w:szCs w:val="28"/>
        </w:rPr>
        <w:t>0 minutes.</w:t>
      </w:r>
    </w:p>
    <w:p w:rsidR="000B0E8F" w:rsidRPr="005E1A88" w:rsidRDefault="000B0E8F" w:rsidP="00C310B7">
      <w:pPr>
        <w:pStyle w:val="NoSpacing"/>
        <w:numPr>
          <w:ilvl w:val="0"/>
          <w:numId w:val="17"/>
        </w:numPr>
        <w:rPr>
          <w:sz w:val="28"/>
          <w:szCs w:val="28"/>
        </w:rPr>
      </w:pPr>
      <w:r>
        <w:rPr>
          <w:sz w:val="28"/>
          <w:szCs w:val="28"/>
        </w:rPr>
        <w:t>Stir before serving.</w:t>
      </w:r>
    </w:p>
    <w:p w:rsidR="001433F2" w:rsidRPr="001433F2" w:rsidRDefault="001433F2" w:rsidP="001433F2">
      <w:pPr>
        <w:shd w:val="clear" w:color="auto" w:fill="FFFFFF"/>
        <w:spacing w:after="100" w:afterAutospacing="1" w:line="240" w:lineRule="atLeast"/>
        <w:outlineLvl w:val="2"/>
        <w:rPr>
          <w:rFonts w:eastAsia="Times New Roman" w:cs="Arial"/>
          <w:bCs/>
          <w:sz w:val="28"/>
          <w:szCs w:val="28"/>
        </w:rPr>
      </w:pPr>
    </w:p>
    <w:p w:rsidR="001433F2" w:rsidRPr="001433F2" w:rsidRDefault="001433F2" w:rsidP="001433F2">
      <w:pPr>
        <w:shd w:val="clear" w:color="auto" w:fill="FFFFFF"/>
        <w:spacing w:after="100" w:afterAutospacing="1" w:line="240" w:lineRule="atLeast"/>
        <w:outlineLvl w:val="2"/>
        <w:rPr>
          <w:rFonts w:eastAsia="Times New Roman" w:cs="Arial"/>
          <w:bCs/>
          <w:sz w:val="36"/>
          <w:szCs w:val="36"/>
        </w:rPr>
      </w:pPr>
      <w:r w:rsidRPr="001433F2">
        <w:rPr>
          <w:rFonts w:eastAsia="Times New Roman" w:cs="Arial"/>
          <w:bCs/>
          <w:sz w:val="36"/>
          <w:szCs w:val="36"/>
        </w:rPr>
        <w:t>Greek Cucumber Salad</w:t>
      </w:r>
    </w:p>
    <w:p w:rsidR="001433F2" w:rsidRPr="001433F2" w:rsidRDefault="001433F2" w:rsidP="001433F2">
      <w:pPr>
        <w:shd w:val="clear" w:color="auto" w:fill="FFFFFF"/>
        <w:spacing w:after="100" w:afterAutospacing="1" w:line="240" w:lineRule="atLeast"/>
        <w:outlineLvl w:val="2"/>
        <w:rPr>
          <w:rFonts w:eastAsia="Times New Roman" w:cs="Arial"/>
          <w:bCs/>
          <w:sz w:val="28"/>
          <w:szCs w:val="28"/>
          <w:u w:val="single"/>
        </w:rPr>
      </w:pPr>
      <w:r w:rsidRPr="001433F2">
        <w:rPr>
          <w:rFonts w:eastAsia="Times New Roman" w:cs="Arial"/>
          <w:sz w:val="28"/>
          <w:szCs w:val="28"/>
          <w:u w:val="single"/>
        </w:rPr>
        <w:t>Ingredients</w:t>
      </w:r>
    </w:p>
    <w:p w:rsidR="001433F2" w:rsidRPr="00D87C12" w:rsidRDefault="001433F2" w:rsidP="001433F2">
      <w:pPr>
        <w:pStyle w:val="NoSpacing"/>
        <w:rPr>
          <w:sz w:val="28"/>
          <w:szCs w:val="28"/>
        </w:rPr>
      </w:pPr>
      <w:r w:rsidRPr="00D87C12">
        <w:rPr>
          <w:sz w:val="28"/>
          <w:szCs w:val="28"/>
        </w:rPr>
        <w:t>2 cucumbers, sliced (2 cups)</w:t>
      </w:r>
    </w:p>
    <w:p w:rsidR="001433F2" w:rsidRPr="00D87C12" w:rsidRDefault="001433F2" w:rsidP="001433F2">
      <w:pPr>
        <w:pStyle w:val="NoSpacing"/>
        <w:rPr>
          <w:sz w:val="28"/>
          <w:szCs w:val="28"/>
        </w:rPr>
      </w:pPr>
      <w:r w:rsidRPr="00D87C12">
        <w:rPr>
          <w:sz w:val="28"/>
          <w:szCs w:val="28"/>
        </w:rPr>
        <w:t>1 small can of sliced olives</w:t>
      </w:r>
      <w:r>
        <w:rPr>
          <w:sz w:val="28"/>
          <w:szCs w:val="28"/>
        </w:rPr>
        <w:t>, drained</w:t>
      </w:r>
    </w:p>
    <w:p w:rsidR="001433F2" w:rsidRPr="00D87C12" w:rsidRDefault="001433F2" w:rsidP="001433F2">
      <w:pPr>
        <w:pStyle w:val="NoSpacing"/>
        <w:rPr>
          <w:sz w:val="28"/>
          <w:szCs w:val="28"/>
        </w:rPr>
      </w:pPr>
      <w:r w:rsidRPr="00D87C12">
        <w:rPr>
          <w:sz w:val="28"/>
          <w:szCs w:val="28"/>
        </w:rPr>
        <w:t>1 small tomato, chopped</w:t>
      </w:r>
    </w:p>
    <w:p w:rsidR="001433F2" w:rsidRPr="00D87C12" w:rsidRDefault="001433F2" w:rsidP="001433F2">
      <w:pPr>
        <w:pStyle w:val="NoSpacing"/>
        <w:rPr>
          <w:sz w:val="28"/>
          <w:szCs w:val="28"/>
        </w:rPr>
      </w:pPr>
      <w:r>
        <w:rPr>
          <w:sz w:val="28"/>
          <w:szCs w:val="28"/>
        </w:rPr>
        <w:t>2 t</w:t>
      </w:r>
      <w:r w:rsidRPr="00D87C12">
        <w:rPr>
          <w:sz w:val="28"/>
          <w:szCs w:val="28"/>
        </w:rPr>
        <w:t>ablespoon</w:t>
      </w:r>
      <w:r>
        <w:rPr>
          <w:sz w:val="28"/>
          <w:szCs w:val="28"/>
        </w:rPr>
        <w:t>s</w:t>
      </w:r>
      <w:r w:rsidRPr="00D87C12">
        <w:rPr>
          <w:sz w:val="28"/>
          <w:szCs w:val="28"/>
        </w:rPr>
        <w:t xml:space="preserve"> of  Feta cheese (optional)</w:t>
      </w:r>
    </w:p>
    <w:p w:rsidR="001433F2" w:rsidRDefault="001433F2" w:rsidP="001433F2">
      <w:pPr>
        <w:pStyle w:val="NoSpacing"/>
        <w:rPr>
          <w:sz w:val="28"/>
          <w:szCs w:val="28"/>
        </w:rPr>
      </w:pPr>
      <w:r>
        <w:rPr>
          <w:sz w:val="28"/>
          <w:szCs w:val="28"/>
        </w:rPr>
        <w:t xml:space="preserve"> </w:t>
      </w:r>
    </w:p>
    <w:p w:rsidR="001433F2" w:rsidRPr="001433F2" w:rsidRDefault="001433F2" w:rsidP="001433F2">
      <w:pPr>
        <w:pStyle w:val="NoSpacing"/>
        <w:rPr>
          <w:sz w:val="28"/>
          <w:szCs w:val="28"/>
        </w:rPr>
      </w:pPr>
      <w:r w:rsidRPr="001433F2">
        <w:rPr>
          <w:sz w:val="28"/>
          <w:szCs w:val="28"/>
        </w:rPr>
        <w:t>Dressing</w:t>
      </w:r>
      <w:r>
        <w:rPr>
          <w:sz w:val="28"/>
          <w:szCs w:val="28"/>
        </w:rPr>
        <w:t>:</w:t>
      </w:r>
    </w:p>
    <w:p w:rsidR="001433F2" w:rsidRPr="001433F2" w:rsidRDefault="001433F2" w:rsidP="001433F2">
      <w:pPr>
        <w:pStyle w:val="NoSpacing"/>
        <w:rPr>
          <w:sz w:val="28"/>
          <w:szCs w:val="28"/>
        </w:rPr>
      </w:pPr>
      <w:r w:rsidRPr="001433F2">
        <w:rPr>
          <w:sz w:val="28"/>
          <w:szCs w:val="28"/>
        </w:rPr>
        <w:t>2 tablespoons olive oil</w:t>
      </w:r>
    </w:p>
    <w:p w:rsidR="001433F2" w:rsidRPr="001433F2" w:rsidRDefault="001433F2" w:rsidP="001433F2">
      <w:pPr>
        <w:pStyle w:val="NoSpacing"/>
        <w:rPr>
          <w:sz w:val="28"/>
          <w:szCs w:val="28"/>
        </w:rPr>
      </w:pPr>
      <w:r w:rsidRPr="001433F2">
        <w:rPr>
          <w:sz w:val="28"/>
          <w:szCs w:val="28"/>
        </w:rPr>
        <w:t>1 tablespoon lemon juice</w:t>
      </w:r>
    </w:p>
    <w:p w:rsidR="001433F2" w:rsidRDefault="001433F2" w:rsidP="001433F2">
      <w:pPr>
        <w:pStyle w:val="NoSpacing"/>
        <w:rPr>
          <w:sz w:val="28"/>
          <w:szCs w:val="28"/>
        </w:rPr>
      </w:pPr>
      <w:r w:rsidRPr="001433F2">
        <w:rPr>
          <w:sz w:val="28"/>
          <w:szCs w:val="28"/>
        </w:rPr>
        <w:t>salt and pepper to taste</w:t>
      </w:r>
    </w:p>
    <w:p w:rsidR="001433F2" w:rsidRDefault="001433F2" w:rsidP="001433F2">
      <w:pPr>
        <w:pStyle w:val="NoSpacing"/>
        <w:rPr>
          <w:sz w:val="28"/>
          <w:szCs w:val="28"/>
        </w:rPr>
      </w:pPr>
    </w:p>
    <w:p w:rsidR="001433F2" w:rsidRPr="001433F2" w:rsidRDefault="001433F2" w:rsidP="001433F2">
      <w:pPr>
        <w:pStyle w:val="NoSpacing"/>
        <w:rPr>
          <w:sz w:val="28"/>
          <w:szCs w:val="28"/>
          <w:u w:val="single"/>
        </w:rPr>
      </w:pPr>
      <w:r w:rsidRPr="001433F2">
        <w:rPr>
          <w:sz w:val="28"/>
          <w:szCs w:val="28"/>
          <w:u w:val="single"/>
        </w:rPr>
        <w:t>Preparation</w:t>
      </w:r>
    </w:p>
    <w:p w:rsidR="001433F2" w:rsidRDefault="001433F2" w:rsidP="00C310B7">
      <w:pPr>
        <w:pStyle w:val="NoSpacing"/>
        <w:numPr>
          <w:ilvl w:val="0"/>
          <w:numId w:val="21"/>
        </w:numPr>
        <w:rPr>
          <w:sz w:val="28"/>
          <w:szCs w:val="28"/>
        </w:rPr>
      </w:pPr>
      <w:r w:rsidRPr="005E1A88">
        <w:rPr>
          <w:sz w:val="28"/>
          <w:szCs w:val="28"/>
        </w:rPr>
        <w:t xml:space="preserve">Combine </w:t>
      </w:r>
      <w:r>
        <w:rPr>
          <w:sz w:val="28"/>
          <w:szCs w:val="28"/>
        </w:rPr>
        <w:t>cucumbers, olives, tomato and cheese</w:t>
      </w:r>
      <w:r w:rsidRPr="005E1A88">
        <w:rPr>
          <w:sz w:val="28"/>
          <w:szCs w:val="28"/>
        </w:rPr>
        <w:t xml:space="preserve"> in a large bowl.  </w:t>
      </w:r>
    </w:p>
    <w:p w:rsidR="001433F2" w:rsidRDefault="001433F2" w:rsidP="00C310B7">
      <w:pPr>
        <w:pStyle w:val="NoSpacing"/>
        <w:numPr>
          <w:ilvl w:val="0"/>
          <w:numId w:val="21"/>
        </w:numPr>
        <w:rPr>
          <w:sz w:val="28"/>
          <w:szCs w:val="28"/>
        </w:rPr>
      </w:pPr>
      <w:r w:rsidRPr="001433F2">
        <w:rPr>
          <w:sz w:val="28"/>
          <w:szCs w:val="28"/>
        </w:rPr>
        <w:t>Stir together olive oil</w:t>
      </w:r>
      <w:r>
        <w:rPr>
          <w:sz w:val="28"/>
          <w:szCs w:val="28"/>
        </w:rPr>
        <w:t>,</w:t>
      </w:r>
      <w:r w:rsidRPr="001433F2">
        <w:rPr>
          <w:sz w:val="28"/>
          <w:szCs w:val="28"/>
        </w:rPr>
        <w:t xml:space="preserve"> lemon juice</w:t>
      </w:r>
      <w:r>
        <w:rPr>
          <w:sz w:val="28"/>
          <w:szCs w:val="28"/>
        </w:rPr>
        <w:t xml:space="preserve"> salt and pepper and pour over vegetables</w:t>
      </w:r>
      <w:r w:rsidRPr="001433F2">
        <w:rPr>
          <w:sz w:val="28"/>
          <w:szCs w:val="28"/>
        </w:rPr>
        <w:t>.</w:t>
      </w:r>
    </w:p>
    <w:p w:rsidR="001433F2" w:rsidRPr="001433F2" w:rsidRDefault="001433F2" w:rsidP="00C310B7">
      <w:pPr>
        <w:pStyle w:val="NoSpacing"/>
        <w:numPr>
          <w:ilvl w:val="0"/>
          <w:numId w:val="21"/>
        </w:numPr>
        <w:rPr>
          <w:sz w:val="28"/>
          <w:szCs w:val="28"/>
        </w:rPr>
      </w:pPr>
      <w:r w:rsidRPr="001433F2">
        <w:rPr>
          <w:sz w:val="28"/>
          <w:szCs w:val="28"/>
        </w:rPr>
        <w:t xml:space="preserve">Cover and chill in the refrigerator for </w:t>
      </w:r>
      <w:r>
        <w:rPr>
          <w:sz w:val="28"/>
          <w:szCs w:val="28"/>
        </w:rPr>
        <w:t>15</w:t>
      </w:r>
      <w:r w:rsidRPr="001433F2">
        <w:rPr>
          <w:sz w:val="28"/>
          <w:szCs w:val="28"/>
        </w:rPr>
        <w:t xml:space="preserve"> minutes.</w:t>
      </w:r>
    </w:p>
    <w:p w:rsidR="00A87C3C" w:rsidRDefault="00A87C3C" w:rsidP="001433F2">
      <w:pPr>
        <w:rPr>
          <w:sz w:val="36"/>
          <w:szCs w:val="36"/>
        </w:rPr>
      </w:pPr>
      <w:r>
        <w:rPr>
          <w:sz w:val="36"/>
          <w:szCs w:val="36"/>
        </w:rPr>
        <w:lastRenderedPageBreak/>
        <w:t>Overnight Cucumber Salad</w:t>
      </w:r>
    </w:p>
    <w:p w:rsidR="008D5597" w:rsidRPr="008D5597" w:rsidRDefault="008D5597" w:rsidP="00A87C3C">
      <w:pPr>
        <w:pStyle w:val="NoSpacing"/>
      </w:pPr>
      <w:r w:rsidRPr="008D5597">
        <w:t>Serves 4-6</w:t>
      </w:r>
    </w:p>
    <w:p w:rsidR="008D5597" w:rsidRDefault="008D5597" w:rsidP="00A87C3C">
      <w:pPr>
        <w:pStyle w:val="NoSpacing"/>
        <w:rPr>
          <w:sz w:val="28"/>
          <w:szCs w:val="28"/>
          <w:u w:val="single"/>
        </w:rPr>
      </w:pPr>
    </w:p>
    <w:p w:rsidR="00A87C3C" w:rsidRPr="001F54F8" w:rsidRDefault="00A87C3C" w:rsidP="00A87C3C">
      <w:pPr>
        <w:pStyle w:val="NoSpacing"/>
        <w:rPr>
          <w:sz w:val="28"/>
          <w:szCs w:val="28"/>
          <w:u w:val="single"/>
        </w:rPr>
      </w:pPr>
      <w:r w:rsidRPr="001F54F8">
        <w:rPr>
          <w:sz w:val="28"/>
          <w:szCs w:val="28"/>
          <w:u w:val="single"/>
        </w:rPr>
        <w:t>Ingredients</w:t>
      </w:r>
    </w:p>
    <w:p w:rsidR="008D5597" w:rsidRDefault="008D5597" w:rsidP="008D5597">
      <w:pPr>
        <w:pStyle w:val="NoSpacing"/>
        <w:rPr>
          <w:sz w:val="28"/>
          <w:szCs w:val="28"/>
        </w:rPr>
      </w:pPr>
    </w:p>
    <w:p w:rsidR="00A87C3C" w:rsidRPr="008D5597" w:rsidRDefault="00A87C3C" w:rsidP="008D5597">
      <w:pPr>
        <w:pStyle w:val="NoSpacing"/>
        <w:rPr>
          <w:sz w:val="28"/>
          <w:szCs w:val="28"/>
        </w:rPr>
      </w:pPr>
      <w:r w:rsidRPr="008D5597">
        <w:rPr>
          <w:sz w:val="28"/>
          <w:szCs w:val="28"/>
        </w:rPr>
        <w:t>1 cup water</w:t>
      </w:r>
    </w:p>
    <w:p w:rsidR="00A87C3C" w:rsidRPr="008D5597" w:rsidRDefault="00A87C3C" w:rsidP="008D5597">
      <w:pPr>
        <w:pStyle w:val="NoSpacing"/>
        <w:rPr>
          <w:sz w:val="28"/>
          <w:szCs w:val="28"/>
        </w:rPr>
      </w:pPr>
      <w:r w:rsidRPr="008D5597">
        <w:rPr>
          <w:sz w:val="28"/>
          <w:szCs w:val="28"/>
        </w:rPr>
        <w:t>1/2 cup white vinegar</w:t>
      </w:r>
    </w:p>
    <w:p w:rsidR="00A87C3C" w:rsidRPr="008D5597" w:rsidRDefault="00A87C3C" w:rsidP="008D5597">
      <w:pPr>
        <w:pStyle w:val="NoSpacing"/>
        <w:rPr>
          <w:sz w:val="28"/>
          <w:szCs w:val="28"/>
        </w:rPr>
      </w:pPr>
      <w:r w:rsidRPr="008D5597">
        <w:rPr>
          <w:sz w:val="28"/>
          <w:szCs w:val="28"/>
        </w:rPr>
        <w:t>1/2 cup sugar</w:t>
      </w:r>
    </w:p>
    <w:p w:rsidR="00A87C3C" w:rsidRPr="008D5597" w:rsidRDefault="00A87C3C" w:rsidP="008D5597">
      <w:pPr>
        <w:pStyle w:val="NoSpacing"/>
        <w:rPr>
          <w:sz w:val="28"/>
          <w:szCs w:val="28"/>
        </w:rPr>
      </w:pPr>
      <w:r w:rsidRPr="008D5597">
        <w:rPr>
          <w:sz w:val="28"/>
          <w:szCs w:val="28"/>
        </w:rPr>
        <w:t xml:space="preserve"> 1/2 teaspoon celery seed</w:t>
      </w:r>
    </w:p>
    <w:p w:rsidR="00A87C3C" w:rsidRPr="008D5597" w:rsidRDefault="00A87C3C" w:rsidP="008D5597">
      <w:pPr>
        <w:pStyle w:val="NoSpacing"/>
        <w:rPr>
          <w:sz w:val="28"/>
          <w:szCs w:val="28"/>
        </w:rPr>
      </w:pPr>
      <w:r w:rsidRPr="008D5597">
        <w:rPr>
          <w:sz w:val="28"/>
          <w:szCs w:val="28"/>
        </w:rPr>
        <w:t>2 cucumbers, sliced and peeled</w:t>
      </w:r>
    </w:p>
    <w:p w:rsidR="00A87C3C" w:rsidRPr="008D5597" w:rsidRDefault="00A87C3C" w:rsidP="008D5597">
      <w:pPr>
        <w:pStyle w:val="NoSpacing"/>
        <w:rPr>
          <w:sz w:val="28"/>
          <w:szCs w:val="28"/>
        </w:rPr>
      </w:pPr>
      <w:r w:rsidRPr="008D5597">
        <w:rPr>
          <w:sz w:val="28"/>
          <w:szCs w:val="28"/>
        </w:rPr>
        <w:t>1 medium sliced onion</w:t>
      </w:r>
    </w:p>
    <w:p w:rsidR="008D5597" w:rsidRDefault="008D5597" w:rsidP="001433F2">
      <w:pPr>
        <w:rPr>
          <w:sz w:val="28"/>
          <w:szCs w:val="28"/>
        </w:rPr>
      </w:pPr>
    </w:p>
    <w:p w:rsidR="008D5597" w:rsidRDefault="008D5597" w:rsidP="008D5597">
      <w:pPr>
        <w:pStyle w:val="NoSpacing"/>
        <w:rPr>
          <w:sz w:val="28"/>
          <w:szCs w:val="28"/>
          <w:u w:val="single"/>
        </w:rPr>
      </w:pPr>
      <w:r w:rsidRPr="0067253B">
        <w:rPr>
          <w:sz w:val="28"/>
          <w:szCs w:val="28"/>
          <w:u w:val="single"/>
        </w:rPr>
        <w:t>Preparation</w:t>
      </w:r>
    </w:p>
    <w:p w:rsidR="008D5597" w:rsidRDefault="008D5597" w:rsidP="008D5597">
      <w:pPr>
        <w:pStyle w:val="NoSpacing"/>
        <w:rPr>
          <w:sz w:val="28"/>
          <w:szCs w:val="28"/>
          <w:u w:val="single"/>
        </w:rPr>
      </w:pPr>
    </w:p>
    <w:p w:rsidR="008D5597" w:rsidRPr="008D5597" w:rsidRDefault="008D5597" w:rsidP="00C310B7">
      <w:pPr>
        <w:pStyle w:val="ListParagraph"/>
        <w:numPr>
          <w:ilvl w:val="0"/>
          <w:numId w:val="26"/>
        </w:numPr>
        <w:rPr>
          <w:sz w:val="28"/>
          <w:szCs w:val="28"/>
        </w:rPr>
      </w:pPr>
      <w:r w:rsidRPr="008D5597">
        <w:rPr>
          <w:sz w:val="28"/>
          <w:szCs w:val="28"/>
        </w:rPr>
        <w:t>S</w:t>
      </w:r>
      <w:r w:rsidR="00A87C3C" w:rsidRPr="008D5597">
        <w:rPr>
          <w:sz w:val="28"/>
          <w:szCs w:val="28"/>
        </w:rPr>
        <w:t>tir together water, vinegar and sugar</w:t>
      </w:r>
      <w:r w:rsidRPr="008D5597">
        <w:rPr>
          <w:sz w:val="28"/>
          <w:szCs w:val="28"/>
        </w:rPr>
        <w:t xml:space="preserve"> until sugar dissolves. </w:t>
      </w:r>
    </w:p>
    <w:p w:rsidR="008D5597" w:rsidRPr="008D5597" w:rsidRDefault="008D5597" w:rsidP="00C310B7">
      <w:pPr>
        <w:pStyle w:val="ListParagraph"/>
        <w:numPr>
          <w:ilvl w:val="0"/>
          <w:numId w:val="26"/>
        </w:numPr>
        <w:rPr>
          <w:sz w:val="28"/>
          <w:szCs w:val="28"/>
        </w:rPr>
      </w:pPr>
      <w:r w:rsidRPr="008D5597">
        <w:rPr>
          <w:sz w:val="28"/>
          <w:szCs w:val="28"/>
        </w:rPr>
        <w:t>Add</w:t>
      </w:r>
      <w:r w:rsidR="00A87C3C" w:rsidRPr="008D5597">
        <w:rPr>
          <w:sz w:val="28"/>
          <w:szCs w:val="28"/>
        </w:rPr>
        <w:t xml:space="preserve"> celery seed. Pour over sliced cucumber and onion. </w:t>
      </w:r>
    </w:p>
    <w:p w:rsidR="00A87C3C" w:rsidRDefault="00A87C3C" w:rsidP="00C310B7">
      <w:pPr>
        <w:pStyle w:val="ListParagraph"/>
        <w:numPr>
          <w:ilvl w:val="0"/>
          <w:numId w:val="26"/>
        </w:numPr>
        <w:rPr>
          <w:sz w:val="28"/>
          <w:szCs w:val="28"/>
        </w:rPr>
      </w:pPr>
      <w:r w:rsidRPr="008D5597">
        <w:rPr>
          <w:sz w:val="28"/>
          <w:szCs w:val="28"/>
        </w:rPr>
        <w:t>Chill several hours or overnight.</w:t>
      </w:r>
    </w:p>
    <w:p w:rsidR="008D5597" w:rsidRPr="008D5597" w:rsidRDefault="008D5597" w:rsidP="00C310B7">
      <w:pPr>
        <w:pStyle w:val="ListParagraph"/>
        <w:numPr>
          <w:ilvl w:val="0"/>
          <w:numId w:val="26"/>
        </w:numPr>
        <w:rPr>
          <w:sz w:val="28"/>
          <w:szCs w:val="28"/>
        </w:rPr>
      </w:pPr>
      <w:r>
        <w:rPr>
          <w:sz w:val="28"/>
          <w:szCs w:val="28"/>
        </w:rPr>
        <w:t>Serve with slotted spoon to drain liquid.</w:t>
      </w:r>
    </w:p>
    <w:p w:rsidR="00A87C3C" w:rsidRDefault="00A87C3C" w:rsidP="001433F2">
      <w:pPr>
        <w:rPr>
          <w:sz w:val="36"/>
          <w:szCs w:val="36"/>
        </w:rPr>
      </w:pPr>
    </w:p>
    <w:p w:rsidR="00955D3E" w:rsidRDefault="001433F2">
      <w:pPr>
        <w:rPr>
          <w:sz w:val="36"/>
          <w:szCs w:val="36"/>
        </w:rPr>
      </w:pPr>
      <w:r>
        <w:rPr>
          <w:sz w:val="36"/>
          <w:szCs w:val="36"/>
        </w:rPr>
        <w:br w:type="page"/>
      </w:r>
      <w:r w:rsidR="00955D3E">
        <w:rPr>
          <w:sz w:val="36"/>
          <w:szCs w:val="36"/>
        </w:rPr>
        <w:lastRenderedPageBreak/>
        <w:t>Tossed Salad</w:t>
      </w:r>
    </w:p>
    <w:p w:rsidR="00D64CA7" w:rsidRPr="00955D3E" w:rsidRDefault="00D64CA7">
      <w:pPr>
        <w:rPr>
          <w:i/>
          <w:sz w:val="28"/>
          <w:szCs w:val="28"/>
        </w:rPr>
      </w:pPr>
      <w:r w:rsidRPr="00955D3E">
        <w:rPr>
          <w:i/>
          <w:sz w:val="28"/>
          <w:szCs w:val="28"/>
        </w:rPr>
        <w:t xml:space="preserve">There is no limit to tossed salad combinations.  Any lettuce or greens can be topped with raw or cooked vegetables, </w:t>
      </w:r>
      <w:r w:rsidR="00955D3E" w:rsidRPr="00955D3E">
        <w:rPr>
          <w:i/>
          <w:sz w:val="28"/>
          <w:szCs w:val="28"/>
        </w:rPr>
        <w:t xml:space="preserve">nuts, cheese </w:t>
      </w:r>
      <w:r w:rsidRPr="00955D3E">
        <w:rPr>
          <w:i/>
          <w:sz w:val="28"/>
          <w:szCs w:val="28"/>
        </w:rPr>
        <w:t xml:space="preserve">or sliced fruit and a light dressing </w:t>
      </w:r>
      <w:r w:rsidR="00955D3E" w:rsidRPr="00955D3E">
        <w:rPr>
          <w:i/>
          <w:sz w:val="28"/>
          <w:szCs w:val="28"/>
        </w:rPr>
        <w:t xml:space="preserve">for a delicious meal. </w:t>
      </w:r>
      <w:r w:rsidR="00955D3E">
        <w:rPr>
          <w:i/>
          <w:sz w:val="28"/>
          <w:szCs w:val="28"/>
        </w:rPr>
        <w:t>Without</w:t>
      </w:r>
      <w:r w:rsidR="00955D3E" w:rsidRPr="00955D3E">
        <w:rPr>
          <w:i/>
          <w:sz w:val="28"/>
          <w:szCs w:val="28"/>
        </w:rPr>
        <w:t xml:space="preserve"> dressing</w:t>
      </w:r>
      <w:r w:rsidR="00955D3E">
        <w:rPr>
          <w:i/>
          <w:sz w:val="28"/>
          <w:szCs w:val="28"/>
        </w:rPr>
        <w:t>,</w:t>
      </w:r>
      <w:r w:rsidR="00955D3E" w:rsidRPr="00955D3E">
        <w:rPr>
          <w:i/>
          <w:sz w:val="28"/>
          <w:szCs w:val="28"/>
        </w:rPr>
        <w:t xml:space="preserve"> salads will keep for several days in your refrigerator.</w:t>
      </w:r>
    </w:p>
    <w:p w:rsidR="00C04494" w:rsidRDefault="00C04494" w:rsidP="00C04494">
      <w:pPr>
        <w:pStyle w:val="NoSpacing"/>
        <w:rPr>
          <w:sz w:val="36"/>
          <w:szCs w:val="36"/>
        </w:rPr>
      </w:pPr>
      <w:r w:rsidRPr="001F54F8">
        <w:rPr>
          <w:sz w:val="36"/>
          <w:szCs w:val="36"/>
        </w:rPr>
        <w:t>Spinach and Fruit Salad</w:t>
      </w:r>
    </w:p>
    <w:p w:rsidR="00C04494" w:rsidRDefault="00C04494" w:rsidP="00C04494">
      <w:pPr>
        <w:pStyle w:val="NoSpacing"/>
      </w:pPr>
    </w:p>
    <w:p w:rsidR="00C04494" w:rsidRPr="00C04494" w:rsidRDefault="00C04494" w:rsidP="00C04494">
      <w:pPr>
        <w:pStyle w:val="NoSpacing"/>
        <w:rPr>
          <w:sz w:val="28"/>
          <w:szCs w:val="28"/>
          <w:u w:val="single"/>
        </w:rPr>
      </w:pPr>
      <w:r w:rsidRPr="00C04494">
        <w:rPr>
          <w:sz w:val="28"/>
          <w:szCs w:val="28"/>
          <w:u w:val="single"/>
        </w:rPr>
        <w:t>Ingredients</w:t>
      </w:r>
    </w:p>
    <w:p w:rsidR="00C04494" w:rsidRPr="001F54F8" w:rsidRDefault="00C04494" w:rsidP="00C04494">
      <w:pPr>
        <w:pStyle w:val="NoSpacing"/>
        <w:rPr>
          <w:sz w:val="28"/>
          <w:szCs w:val="28"/>
        </w:rPr>
      </w:pPr>
      <w:r w:rsidRPr="001F54F8">
        <w:rPr>
          <w:sz w:val="28"/>
          <w:szCs w:val="28"/>
        </w:rPr>
        <w:t>spinach</w:t>
      </w:r>
    </w:p>
    <w:p w:rsidR="00C04494" w:rsidRPr="001F54F8" w:rsidRDefault="00C04494" w:rsidP="00C04494">
      <w:pPr>
        <w:pStyle w:val="NoSpacing"/>
        <w:rPr>
          <w:sz w:val="28"/>
          <w:szCs w:val="28"/>
        </w:rPr>
      </w:pPr>
      <w:r w:rsidRPr="001F54F8">
        <w:rPr>
          <w:sz w:val="28"/>
          <w:szCs w:val="28"/>
        </w:rPr>
        <w:t>sliced strawberries, halved grapes, orange sections—whatever you like.</w:t>
      </w:r>
    </w:p>
    <w:p w:rsidR="00C04494" w:rsidRPr="001F54F8" w:rsidRDefault="00C04494" w:rsidP="00C04494">
      <w:pPr>
        <w:pStyle w:val="NoSpacing"/>
        <w:rPr>
          <w:sz w:val="28"/>
          <w:szCs w:val="28"/>
        </w:rPr>
      </w:pPr>
      <w:r w:rsidRPr="001F54F8">
        <w:rPr>
          <w:sz w:val="28"/>
          <w:szCs w:val="28"/>
        </w:rPr>
        <w:t>1 small onion, sliced thin</w:t>
      </w:r>
    </w:p>
    <w:p w:rsidR="00C04494" w:rsidRDefault="00C04494" w:rsidP="00C04494">
      <w:pPr>
        <w:pStyle w:val="NoSpacing"/>
        <w:rPr>
          <w:sz w:val="28"/>
          <w:szCs w:val="28"/>
        </w:rPr>
      </w:pPr>
    </w:p>
    <w:p w:rsidR="00C04494" w:rsidRDefault="00C04494" w:rsidP="00C04494">
      <w:pPr>
        <w:pStyle w:val="NoSpacing"/>
        <w:rPr>
          <w:sz w:val="28"/>
          <w:szCs w:val="28"/>
        </w:rPr>
      </w:pPr>
      <w:r>
        <w:rPr>
          <w:sz w:val="28"/>
          <w:szCs w:val="28"/>
        </w:rPr>
        <w:t>Dressing:</w:t>
      </w:r>
    </w:p>
    <w:p w:rsidR="00C04494" w:rsidRPr="001F54F8" w:rsidRDefault="00C04494" w:rsidP="00C04494">
      <w:pPr>
        <w:pStyle w:val="NoSpacing"/>
        <w:rPr>
          <w:sz w:val="28"/>
          <w:szCs w:val="28"/>
        </w:rPr>
      </w:pPr>
      <w:r w:rsidRPr="001F54F8">
        <w:rPr>
          <w:sz w:val="28"/>
          <w:szCs w:val="28"/>
        </w:rPr>
        <w:t>1 tablespoon vegetable or olive oil</w:t>
      </w:r>
    </w:p>
    <w:p w:rsidR="00C04494" w:rsidRPr="001F54F8" w:rsidRDefault="00C04494" w:rsidP="00C04494">
      <w:pPr>
        <w:pStyle w:val="NoSpacing"/>
        <w:rPr>
          <w:sz w:val="28"/>
          <w:szCs w:val="28"/>
        </w:rPr>
      </w:pPr>
      <w:r w:rsidRPr="001F54F8">
        <w:rPr>
          <w:sz w:val="28"/>
          <w:szCs w:val="28"/>
        </w:rPr>
        <w:t>1 tablespoon vinegar</w:t>
      </w:r>
    </w:p>
    <w:p w:rsidR="00C04494" w:rsidRPr="001F54F8" w:rsidRDefault="00C04494" w:rsidP="00C04494">
      <w:pPr>
        <w:pStyle w:val="NoSpacing"/>
        <w:rPr>
          <w:sz w:val="28"/>
          <w:szCs w:val="28"/>
        </w:rPr>
      </w:pPr>
      <w:r w:rsidRPr="001F54F8">
        <w:rPr>
          <w:sz w:val="28"/>
          <w:szCs w:val="28"/>
        </w:rPr>
        <w:t>3 tablespoons orange juice</w:t>
      </w:r>
    </w:p>
    <w:p w:rsidR="00C04494" w:rsidRPr="001F54F8" w:rsidRDefault="00C04494" w:rsidP="00C04494">
      <w:pPr>
        <w:pStyle w:val="NoSpacing"/>
        <w:rPr>
          <w:sz w:val="28"/>
          <w:szCs w:val="28"/>
        </w:rPr>
      </w:pPr>
      <w:r w:rsidRPr="001F54F8">
        <w:rPr>
          <w:sz w:val="28"/>
          <w:szCs w:val="28"/>
        </w:rPr>
        <w:t>Salt and pepper to taste</w:t>
      </w:r>
    </w:p>
    <w:p w:rsidR="00C04494" w:rsidRPr="002B1358" w:rsidRDefault="00C04494" w:rsidP="00C04494">
      <w:pPr>
        <w:pStyle w:val="NoSpacing"/>
        <w:rPr>
          <w:sz w:val="24"/>
          <w:szCs w:val="24"/>
        </w:rPr>
      </w:pPr>
    </w:p>
    <w:p w:rsidR="00C04494" w:rsidRDefault="00C04494" w:rsidP="00C04494">
      <w:pPr>
        <w:pStyle w:val="NoSpacing"/>
        <w:rPr>
          <w:sz w:val="28"/>
          <w:szCs w:val="28"/>
          <w:u w:val="single"/>
        </w:rPr>
      </w:pPr>
      <w:r w:rsidRPr="0067253B">
        <w:rPr>
          <w:sz w:val="28"/>
          <w:szCs w:val="28"/>
          <w:u w:val="single"/>
        </w:rPr>
        <w:t>Preparation</w:t>
      </w:r>
    </w:p>
    <w:p w:rsidR="00C04494" w:rsidRPr="00C04494" w:rsidRDefault="00C04494" w:rsidP="00C04494">
      <w:pPr>
        <w:pStyle w:val="NoSpacing"/>
        <w:rPr>
          <w:sz w:val="28"/>
          <w:szCs w:val="28"/>
          <w:u w:val="single"/>
        </w:rPr>
      </w:pPr>
      <w:r>
        <w:rPr>
          <w:sz w:val="28"/>
          <w:szCs w:val="28"/>
        </w:rPr>
        <w:t xml:space="preserve">Make dressing </w:t>
      </w:r>
      <w:r w:rsidRPr="001F54F8">
        <w:rPr>
          <w:sz w:val="28"/>
          <w:szCs w:val="28"/>
        </w:rPr>
        <w:t xml:space="preserve">In a small bowl, </w:t>
      </w:r>
      <w:r>
        <w:rPr>
          <w:sz w:val="28"/>
          <w:szCs w:val="28"/>
        </w:rPr>
        <w:t xml:space="preserve">mixing </w:t>
      </w:r>
      <w:r w:rsidRPr="001F54F8">
        <w:rPr>
          <w:sz w:val="28"/>
          <w:szCs w:val="28"/>
        </w:rPr>
        <w:t xml:space="preserve">oil, vinegar, orange juice.  </w:t>
      </w:r>
      <w:r>
        <w:rPr>
          <w:sz w:val="28"/>
          <w:szCs w:val="28"/>
        </w:rPr>
        <w:t>Gently toss sp</w:t>
      </w:r>
      <w:r w:rsidRPr="001F54F8">
        <w:rPr>
          <w:sz w:val="28"/>
          <w:szCs w:val="28"/>
        </w:rPr>
        <w:t>inach, fruit and onion slices</w:t>
      </w:r>
      <w:r>
        <w:rPr>
          <w:sz w:val="28"/>
          <w:szCs w:val="28"/>
        </w:rPr>
        <w:t xml:space="preserve"> with dressing</w:t>
      </w:r>
      <w:r w:rsidRPr="001F54F8">
        <w:rPr>
          <w:sz w:val="28"/>
          <w:szCs w:val="28"/>
        </w:rPr>
        <w:t>.  Add salt and pepper to taste.</w:t>
      </w:r>
    </w:p>
    <w:p w:rsidR="00C04494" w:rsidRDefault="00C04494" w:rsidP="00C04494">
      <w:pPr>
        <w:pStyle w:val="NoSpacing"/>
        <w:rPr>
          <w:sz w:val="28"/>
          <w:szCs w:val="28"/>
        </w:rPr>
      </w:pPr>
    </w:p>
    <w:p w:rsidR="00C04494" w:rsidRPr="001F54F8" w:rsidRDefault="00C04494" w:rsidP="00C04494">
      <w:pPr>
        <w:pStyle w:val="NoSpacing"/>
        <w:rPr>
          <w:sz w:val="28"/>
          <w:szCs w:val="28"/>
        </w:rPr>
      </w:pPr>
      <w:r>
        <w:rPr>
          <w:sz w:val="28"/>
          <w:szCs w:val="28"/>
        </w:rPr>
        <w:t>**</w:t>
      </w:r>
      <w:r w:rsidRPr="001F54F8">
        <w:rPr>
          <w:sz w:val="28"/>
          <w:szCs w:val="28"/>
        </w:rPr>
        <w:t>*You can substitute a store bought salad dressing—just use it sparingly so that you can taste the fruit and spinach.</w:t>
      </w:r>
    </w:p>
    <w:p w:rsidR="008D5597" w:rsidRDefault="008D5597" w:rsidP="008D5597">
      <w:pPr>
        <w:pStyle w:val="NoSpacing"/>
        <w:rPr>
          <w:sz w:val="28"/>
          <w:szCs w:val="28"/>
        </w:rPr>
      </w:pPr>
    </w:p>
    <w:p w:rsidR="00C04494" w:rsidRPr="006747CB" w:rsidRDefault="00C04494" w:rsidP="00C04494">
      <w:pPr>
        <w:rPr>
          <w:sz w:val="36"/>
          <w:szCs w:val="36"/>
        </w:rPr>
      </w:pPr>
      <w:r w:rsidRPr="006747CB">
        <w:rPr>
          <w:sz w:val="36"/>
          <w:szCs w:val="36"/>
        </w:rPr>
        <w:t>Tropical Salad</w:t>
      </w:r>
    </w:p>
    <w:p w:rsidR="00C04494" w:rsidRDefault="00C04494" w:rsidP="00C04494">
      <w:pPr>
        <w:pStyle w:val="NoSpacing"/>
        <w:rPr>
          <w:sz w:val="28"/>
          <w:szCs w:val="28"/>
          <w:u w:val="single"/>
        </w:rPr>
      </w:pPr>
      <w:r>
        <w:rPr>
          <w:sz w:val="28"/>
          <w:szCs w:val="28"/>
        </w:rPr>
        <w:t xml:space="preserve"> </w:t>
      </w:r>
      <w:r w:rsidRPr="001F54F8">
        <w:rPr>
          <w:sz w:val="28"/>
          <w:szCs w:val="28"/>
          <w:u w:val="single"/>
        </w:rPr>
        <w:t>Ingredients</w:t>
      </w:r>
    </w:p>
    <w:p w:rsidR="00C04494" w:rsidRPr="006747CB" w:rsidRDefault="00C04494" w:rsidP="00C04494">
      <w:pPr>
        <w:pStyle w:val="NoSpacing"/>
        <w:rPr>
          <w:sz w:val="28"/>
          <w:szCs w:val="28"/>
        </w:rPr>
      </w:pPr>
      <w:r>
        <w:rPr>
          <w:sz w:val="28"/>
          <w:szCs w:val="28"/>
        </w:rPr>
        <w:t>s</w:t>
      </w:r>
      <w:r w:rsidRPr="006747CB">
        <w:rPr>
          <w:sz w:val="28"/>
          <w:szCs w:val="28"/>
        </w:rPr>
        <w:t>pinach or spring lettuce mix</w:t>
      </w:r>
    </w:p>
    <w:p w:rsidR="00C04494" w:rsidRPr="006747CB" w:rsidRDefault="00C04494" w:rsidP="00C04494">
      <w:pPr>
        <w:pStyle w:val="NoSpacing"/>
        <w:rPr>
          <w:sz w:val="28"/>
          <w:szCs w:val="28"/>
        </w:rPr>
      </w:pPr>
      <w:r w:rsidRPr="006747CB">
        <w:rPr>
          <w:sz w:val="28"/>
          <w:szCs w:val="28"/>
        </w:rPr>
        <w:t>red onion, sliced thin</w:t>
      </w:r>
    </w:p>
    <w:p w:rsidR="00C04494" w:rsidRPr="006747CB" w:rsidRDefault="00C04494" w:rsidP="00C04494">
      <w:pPr>
        <w:pStyle w:val="NoSpacing"/>
        <w:rPr>
          <w:sz w:val="28"/>
          <w:szCs w:val="28"/>
        </w:rPr>
      </w:pPr>
      <w:r w:rsidRPr="006747CB">
        <w:rPr>
          <w:sz w:val="28"/>
          <w:szCs w:val="28"/>
        </w:rPr>
        <w:t>pineapple chunks</w:t>
      </w:r>
    </w:p>
    <w:p w:rsidR="00C04494" w:rsidRPr="006747CB" w:rsidRDefault="00C04494" w:rsidP="00C04494">
      <w:pPr>
        <w:pStyle w:val="NoSpacing"/>
        <w:rPr>
          <w:sz w:val="28"/>
          <w:szCs w:val="28"/>
        </w:rPr>
      </w:pPr>
      <w:r w:rsidRPr="006747CB">
        <w:rPr>
          <w:sz w:val="28"/>
          <w:szCs w:val="28"/>
        </w:rPr>
        <w:t>banana slices</w:t>
      </w:r>
    </w:p>
    <w:p w:rsidR="00C04494" w:rsidRPr="006747CB" w:rsidRDefault="00C04494" w:rsidP="00C04494">
      <w:pPr>
        <w:pStyle w:val="NoSpacing"/>
        <w:rPr>
          <w:sz w:val="28"/>
          <w:szCs w:val="28"/>
        </w:rPr>
      </w:pPr>
      <w:r>
        <w:rPr>
          <w:sz w:val="28"/>
          <w:szCs w:val="28"/>
        </w:rPr>
        <w:t>l</w:t>
      </w:r>
      <w:r w:rsidRPr="006747CB">
        <w:rPr>
          <w:sz w:val="28"/>
          <w:szCs w:val="28"/>
        </w:rPr>
        <w:t>ow fat poppy seed dressing</w:t>
      </w:r>
      <w:r>
        <w:rPr>
          <w:sz w:val="28"/>
          <w:szCs w:val="28"/>
        </w:rPr>
        <w:t>, or</w:t>
      </w:r>
      <w:r w:rsidRPr="006747CB">
        <w:rPr>
          <w:sz w:val="28"/>
          <w:szCs w:val="28"/>
        </w:rPr>
        <w:t xml:space="preserve"> light vinaigrette  </w:t>
      </w:r>
    </w:p>
    <w:p w:rsidR="00C04494" w:rsidRDefault="00C04494" w:rsidP="00C04494">
      <w:pPr>
        <w:pStyle w:val="NoSpacing"/>
        <w:rPr>
          <w:sz w:val="28"/>
          <w:szCs w:val="28"/>
          <w:u w:val="single"/>
        </w:rPr>
      </w:pPr>
    </w:p>
    <w:p w:rsidR="00C04494" w:rsidRDefault="00C04494" w:rsidP="00C04494">
      <w:pPr>
        <w:pStyle w:val="NoSpacing"/>
        <w:rPr>
          <w:sz w:val="28"/>
          <w:szCs w:val="28"/>
          <w:u w:val="single"/>
        </w:rPr>
      </w:pPr>
      <w:r w:rsidRPr="0067253B">
        <w:rPr>
          <w:sz w:val="28"/>
          <w:szCs w:val="28"/>
          <w:u w:val="single"/>
        </w:rPr>
        <w:t>Preparation</w:t>
      </w:r>
    </w:p>
    <w:p w:rsidR="00C04494" w:rsidRPr="006747CB" w:rsidRDefault="00C04494" w:rsidP="00C04494">
      <w:pPr>
        <w:pStyle w:val="NoSpacing"/>
        <w:rPr>
          <w:sz w:val="28"/>
          <w:szCs w:val="28"/>
        </w:rPr>
      </w:pPr>
      <w:r w:rsidRPr="006747CB">
        <w:rPr>
          <w:sz w:val="28"/>
          <w:szCs w:val="28"/>
        </w:rPr>
        <w:t>Tear lettuce into bite size pieces. Top with onions, pineapple and bananas. Drizzle dressing on top of salad.</w:t>
      </w:r>
    </w:p>
    <w:p w:rsidR="00C04494" w:rsidRDefault="00C04494" w:rsidP="008D5597">
      <w:pPr>
        <w:pStyle w:val="NoSpacing"/>
        <w:rPr>
          <w:sz w:val="36"/>
          <w:szCs w:val="36"/>
        </w:rPr>
      </w:pPr>
    </w:p>
    <w:p w:rsidR="006339B3" w:rsidRDefault="006339B3" w:rsidP="008D5597">
      <w:pPr>
        <w:pStyle w:val="NoSpacing"/>
        <w:rPr>
          <w:sz w:val="36"/>
          <w:szCs w:val="36"/>
        </w:rPr>
      </w:pPr>
      <w:r w:rsidRPr="006339B3">
        <w:rPr>
          <w:sz w:val="36"/>
          <w:szCs w:val="36"/>
        </w:rPr>
        <w:lastRenderedPageBreak/>
        <w:t>Taco Salad</w:t>
      </w:r>
    </w:p>
    <w:p w:rsidR="006339B3" w:rsidRDefault="006339B3" w:rsidP="006339B3">
      <w:pPr>
        <w:pStyle w:val="NoSpacing"/>
        <w:rPr>
          <w:sz w:val="28"/>
          <w:szCs w:val="28"/>
          <w:u w:val="single"/>
        </w:rPr>
      </w:pPr>
    </w:p>
    <w:p w:rsidR="006339B3" w:rsidRPr="001F54F8" w:rsidRDefault="006339B3" w:rsidP="006339B3">
      <w:pPr>
        <w:pStyle w:val="NoSpacing"/>
        <w:rPr>
          <w:sz w:val="28"/>
          <w:szCs w:val="28"/>
          <w:u w:val="single"/>
        </w:rPr>
      </w:pPr>
      <w:r w:rsidRPr="001F54F8">
        <w:rPr>
          <w:sz w:val="28"/>
          <w:szCs w:val="28"/>
          <w:u w:val="single"/>
        </w:rPr>
        <w:t>Ingredients</w:t>
      </w:r>
    </w:p>
    <w:p w:rsidR="006339B3" w:rsidRPr="006339B3" w:rsidRDefault="006339B3" w:rsidP="008D5597">
      <w:pPr>
        <w:pStyle w:val="NoSpacing"/>
        <w:rPr>
          <w:sz w:val="28"/>
          <w:szCs w:val="28"/>
        </w:rPr>
      </w:pPr>
      <w:r>
        <w:rPr>
          <w:sz w:val="28"/>
          <w:szCs w:val="28"/>
        </w:rPr>
        <w:t>chopped r</w:t>
      </w:r>
      <w:r w:rsidRPr="006339B3">
        <w:rPr>
          <w:sz w:val="28"/>
          <w:szCs w:val="28"/>
        </w:rPr>
        <w:t>omaine lettuce</w:t>
      </w:r>
    </w:p>
    <w:p w:rsidR="006339B3" w:rsidRPr="006339B3" w:rsidRDefault="006339B3" w:rsidP="008D5597">
      <w:pPr>
        <w:pStyle w:val="NoSpacing"/>
        <w:rPr>
          <w:sz w:val="28"/>
          <w:szCs w:val="28"/>
        </w:rPr>
      </w:pPr>
      <w:r w:rsidRPr="006339B3">
        <w:rPr>
          <w:sz w:val="28"/>
          <w:szCs w:val="28"/>
        </w:rPr>
        <w:t>sliced scallions</w:t>
      </w:r>
    </w:p>
    <w:p w:rsidR="006339B3" w:rsidRPr="006339B3" w:rsidRDefault="006339B3" w:rsidP="008D5597">
      <w:pPr>
        <w:pStyle w:val="NoSpacing"/>
        <w:rPr>
          <w:sz w:val="28"/>
          <w:szCs w:val="28"/>
        </w:rPr>
      </w:pPr>
      <w:r w:rsidRPr="006339B3">
        <w:rPr>
          <w:sz w:val="28"/>
          <w:szCs w:val="28"/>
        </w:rPr>
        <w:t>chopped tomato</w:t>
      </w:r>
    </w:p>
    <w:p w:rsidR="006339B3" w:rsidRPr="006339B3" w:rsidRDefault="006339B3" w:rsidP="008D5597">
      <w:pPr>
        <w:pStyle w:val="NoSpacing"/>
        <w:rPr>
          <w:sz w:val="28"/>
          <w:szCs w:val="28"/>
        </w:rPr>
      </w:pPr>
      <w:r w:rsidRPr="006339B3">
        <w:rPr>
          <w:sz w:val="28"/>
          <w:szCs w:val="28"/>
        </w:rPr>
        <w:t>shredded cheese</w:t>
      </w:r>
    </w:p>
    <w:p w:rsidR="006339B3" w:rsidRPr="006339B3" w:rsidRDefault="006339B3" w:rsidP="008D5597">
      <w:pPr>
        <w:pStyle w:val="NoSpacing"/>
        <w:rPr>
          <w:sz w:val="28"/>
          <w:szCs w:val="28"/>
        </w:rPr>
      </w:pPr>
      <w:r w:rsidRPr="006339B3">
        <w:rPr>
          <w:sz w:val="28"/>
          <w:szCs w:val="28"/>
        </w:rPr>
        <w:t>salsa</w:t>
      </w:r>
    </w:p>
    <w:p w:rsidR="006339B3" w:rsidRPr="006339B3" w:rsidRDefault="006339B3" w:rsidP="008D5597">
      <w:pPr>
        <w:pStyle w:val="NoSpacing"/>
        <w:rPr>
          <w:sz w:val="28"/>
          <w:szCs w:val="28"/>
        </w:rPr>
      </w:pPr>
      <w:r>
        <w:rPr>
          <w:sz w:val="28"/>
          <w:szCs w:val="28"/>
        </w:rPr>
        <w:t>ranch</w:t>
      </w:r>
      <w:r w:rsidRPr="006339B3">
        <w:rPr>
          <w:sz w:val="28"/>
          <w:szCs w:val="28"/>
        </w:rPr>
        <w:t xml:space="preserve"> or chipotle salad dressing </w:t>
      </w:r>
    </w:p>
    <w:p w:rsidR="006339B3" w:rsidRDefault="006339B3" w:rsidP="008D5597">
      <w:pPr>
        <w:pStyle w:val="NoSpacing"/>
        <w:rPr>
          <w:sz w:val="28"/>
          <w:szCs w:val="28"/>
        </w:rPr>
      </w:pPr>
      <w:r w:rsidRPr="006339B3">
        <w:rPr>
          <w:sz w:val="28"/>
          <w:szCs w:val="28"/>
        </w:rPr>
        <w:t xml:space="preserve">crushed taco shells or tortilla chips </w:t>
      </w:r>
    </w:p>
    <w:p w:rsidR="006339B3" w:rsidRDefault="006339B3" w:rsidP="006339B3">
      <w:pPr>
        <w:pStyle w:val="NoSpacing"/>
        <w:rPr>
          <w:sz w:val="28"/>
          <w:szCs w:val="28"/>
          <w:u w:val="single"/>
        </w:rPr>
      </w:pPr>
    </w:p>
    <w:p w:rsidR="006339B3" w:rsidRDefault="006339B3" w:rsidP="006339B3">
      <w:pPr>
        <w:pStyle w:val="NoSpacing"/>
        <w:rPr>
          <w:sz w:val="28"/>
          <w:szCs w:val="28"/>
          <w:u w:val="single"/>
        </w:rPr>
      </w:pPr>
      <w:r w:rsidRPr="0067253B">
        <w:rPr>
          <w:sz w:val="28"/>
          <w:szCs w:val="28"/>
          <w:u w:val="single"/>
        </w:rPr>
        <w:t>Preparation</w:t>
      </w:r>
    </w:p>
    <w:p w:rsidR="006747CB" w:rsidRDefault="006339B3" w:rsidP="00F56D70">
      <w:pPr>
        <w:pStyle w:val="NoSpacing"/>
        <w:rPr>
          <w:sz w:val="28"/>
          <w:szCs w:val="28"/>
        </w:rPr>
      </w:pPr>
      <w:r w:rsidRPr="006339B3">
        <w:rPr>
          <w:sz w:val="28"/>
          <w:szCs w:val="28"/>
        </w:rPr>
        <w:t xml:space="preserve">Toss lettuce, cucumbers, scallions, tomatoes </w:t>
      </w:r>
      <w:r>
        <w:rPr>
          <w:sz w:val="28"/>
          <w:szCs w:val="28"/>
        </w:rPr>
        <w:t>with ranch dressing</w:t>
      </w:r>
      <w:r w:rsidR="00F56D70">
        <w:rPr>
          <w:sz w:val="28"/>
          <w:szCs w:val="28"/>
        </w:rPr>
        <w:t xml:space="preserve">. Lightly </w:t>
      </w:r>
      <w:r>
        <w:rPr>
          <w:sz w:val="28"/>
          <w:szCs w:val="28"/>
        </w:rPr>
        <w:t xml:space="preserve">sprinkle </w:t>
      </w:r>
      <w:r w:rsidR="00F56D70">
        <w:rPr>
          <w:sz w:val="28"/>
          <w:szCs w:val="28"/>
        </w:rPr>
        <w:t xml:space="preserve">top with </w:t>
      </w:r>
      <w:r>
        <w:rPr>
          <w:sz w:val="28"/>
          <w:szCs w:val="28"/>
        </w:rPr>
        <w:t>cheese</w:t>
      </w:r>
      <w:r w:rsidR="00F56D70">
        <w:rPr>
          <w:sz w:val="28"/>
          <w:szCs w:val="28"/>
        </w:rPr>
        <w:t>, salsa</w:t>
      </w:r>
      <w:r>
        <w:rPr>
          <w:sz w:val="28"/>
          <w:szCs w:val="28"/>
        </w:rPr>
        <w:t xml:space="preserve"> and crushed taco shells or tortilla chips</w:t>
      </w:r>
      <w:r w:rsidR="00F56D70">
        <w:rPr>
          <w:sz w:val="28"/>
          <w:szCs w:val="28"/>
        </w:rPr>
        <w:t>.</w:t>
      </w:r>
    </w:p>
    <w:p w:rsidR="00C04494" w:rsidRDefault="00C04494">
      <w:pPr>
        <w:rPr>
          <w:sz w:val="36"/>
          <w:szCs w:val="36"/>
        </w:rPr>
      </w:pPr>
    </w:p>
    <w:p w:rsidR="00C04494" w:rsidRDefault="00C04494" w:rsidP="00C04494">
      <w:pPr>
        <w:rPr>
          <w:sz w:val="36"/>
          <w:szCs w:val="36"/>
        </w:rPr>
      </w:pPr>
      <w:r>
        <w:rPr>
          <w:sz w:val="36"/>
          <w:szCs w:val="36"/>
        </w:rPr>
        <w:t>Asian Beef Salad</w:t>
      </w:r>
    </w:p>
    <w:p w:rsidR="00C04494" w:rsidRPr="001F54F8" w:rsidRDefault="00C04494" w:rsidP="00C04494">
      <w:pPr>
        <w:pStyle w:val="NoSpacing"/>
        <w:rPr>
          <w:sz w:val="28"/>
          <w:szCs w:val="28"/>
          <w:u w:val="single"/>
        </w:rPr>
      </w:pPr>
      <w:r w:rsidRPr="001F54F8">
        <w:rPr>
          <w:sz w:val="28"/>
          <w:szCs w:val="28"/>
          <w:u w:val="single"/>
        </w:rPr>
        <w:t>Ingredients</w:t>
      </w:r>
    </w:p>
    <w:p w:rsidR="00C04494" w:rsidRDefault="00C04494" w:rsidP="00C04494">
      <w:pPr>
        <w:pStyle w:val="NoSpacing"/>
        <w:rPr>
          <w:sz w:val="28"/>
          <w:szCs w:val="28"/>
        </w:rPr>
      </w:pPr>
    </w:p>
    <w:p w:rsidR="00C04494" w:rsidRPr="008D5597" w:rsidRDefault="00C04494" w:rsidP="00C04494">
      <w:pPr>
        <w:pStyle w:val="NoSpacing"/>
        <w:rPr>
          <w:sz w:val="28"/>
          <w:szCs w:val="28"/>
        </w:rPr>
      </w:pPr>
      <w:r>
        <w:rPr>
          <w:sz w:val="28"/>
          <w:szCs w:val="28"/>
        </w:rPr>
        <w:t>s</w:t>
      </w:r>
      <w:r w:rsidRPr="008D5597">
        <w:rPr>
          <w:sz w:val="28"/>
          <w:szCs w:val="28"/>
        </w:rPr>
        <w:t>pring lettuce mix</w:t>
      </w:r>
    </w:p>
    <w:p w:rsidR="00C04494" w:rsidRPr="008D5597" w:rsidRDefault="00C04494" w:rsidP="00C04494">
      <w:pPr>
        <w:pStyle w:val="NoSpacing"/>
        <w:rPr>
          <w:sz w:val="28"/>
          <w:szCs w:val="28"/>
        </w:rPr>
      </w:pPr>
      <w:r w:rsidRPr="008D5597">
        <w:rPr>
          <w:sz w:val="28"/>
          <w:szCs w:val="28"/>
        </w:rPr>
        <w:t>baby spinach</w:t>
      </w:r>
    </w:p>
    <w:p w:rsidR="00C04494" w:rsidRPr="008D5597" w:rsidRDefault="00C04494" w:rsidP="00C04494">
      <w:pPr>
        <w:pStyle w:val="NoSpacing"/>
        <w:rPr>
          <w:sz w:val="28"/>
          <w:szCs w:val="28"/>
        </w:rPr>
      </w:pPr>
      <w:r w:rsidRPr="008D5597">
        <w:rPr>
          <w:sz w:val="28"/>
          <w:szCs w:val="28"/>
        </w:rPr>
        <w:t>sliced cucumbers</w:t>
      </w:r>
    </w:p>
    <w:p w:rsidR="00C04494" w:rsidRPr="008D5597" w:rsidRDefault="00C04494" w:rsidP="00C04494">
      <w:pPr>
        <w:pStyle w:val="NoSpacing"/>
        <w:rPr>
          <w:sz w:val="28"/>
          <w:szCs w:val="28"/>
        </w:rPr>
      </w:pPr>
      <w:r w:rsidRPr="008D5597">
        <w:rPr>
          <w:sz w:val="28"/>
          <w:szCs w:val="28"/>
        </w:rPr>
        <w:t xml:space="preserve">sliced scallions </w:t>
      </w:r>
    </w:p>
    <w:p w:rsidR="00C04494" w:rsidRPr="008D5597" w:rsidRDefault="00C04494" w:rsidP="00C04494">
      <w:pPr>
        <w:pStyle w:val="NoSpacing"/>
        <w:rPr>
          <w:sz w:val="28"/>
          <w:szCs w:val="28"/>
        </w:rPr>
      </w:pPr>
      <w:r w:rsidRPr="008D5597">
        <w:rPr>
          <w:sz w:val="28"/>
          <w:szCs w:val="28"/>
        </w:rPr>
        <w:t>grape or cherry tomatoes</w:t>
      </w:r>
    </w:p>
    <w:p w:rsidR="00C04494" w:rsidRPr="008D5597" w:rsidRDefault="00C04494" w:rsidP="00C04494">
      <w:pPr>
        <w:pStyle w:val="NoSpacing"/>
        <w:rPr>
          <w:sz w:val="28"/>
          <w:szCs w:val="28"/>
        </w:rPr>
      </w:pPr>
      <w:r w:rsidRPr="008D5597">
        <w:rPr>
          <w:sz w:val="28"/>
          <w:szCs w:val="28"/>
        </w:rPr>
        <w:t xml:space="preserve">red grapes </w:t>
      </w:r>
    </w:p>
    <w:p w:rsidR="00C04494" w:rsidRPr="008D5597" w:rsidRDefault="00C04494" w:rsidP="00C04494">
      <w:pPr>
        <w:pStyle w:val="NoSpacing"/>
        <w:rPr>
          <w:sz w:val="28"/>
          <w:szCs w:val="28"/>
        </w:rPr>
      </w:pPr>
      <w:r w:rsidRPr="008D5597">
        <w:rPr>
          <w:sz w:val="28"/>
          <w:szCs w:val="28"/>
        </w:rPr>
        <w:t>blue cheese (optional)</w:t>
      </w:r>
    </w:p>
    <w:p w:rsidR="00C04494" w:rsidRPr="008D5597" w:rsidRDefault="00C04494" w:rsidP="00C04494">
      <w:pPr>
        <w:pStyle w:val="NoSpacing"/>
        <w:rPr>
          <w:sz w:val="28"/>
          <w:szCs w:val="28"/>
        </w:rPr>
      </w:pPr>
      <w:r>
        <w:rPr>
          <w:sz w:val="28"/>
          <w:szCs w:val="28"/>
        </w:rPr>
        <w:t>s</w:t>
      </w:r>
      <w:r w:rsidRPr="008D5597">
        <w:rPr>
          <w:sz w:val="28"/>
          <w:szCs w:val="28"/>
        </w:rPr>
        <w:t>liced cold steak cut into bite size pieces  (optional)</w:t>
      </w:r>
    </w:p>
    <w:p w:rsidR="00C04494" w:rsidRDefault="00C04494" w:rsidP="00C04494">
      <w:pPr>
        <w:pStyle w:val="NoSpacing"/>
        <w:rPr>
          <w:sz w:val="28"/>
          <w:szCs w:val="28"/>
        </w:rPr>
      </w:pPr>
      <w:r>
        <w:rPr>
          <w:sz w:val="28"/>
          <w:szCs w:val="28"/>
        </w:rPr>
        <w:t>a</w:t>
      </w:r>
      <w:r w:rsidRPr="008D5597">
        <w:rPr>
          <w:sz w:val="28"/>
          <w:szCs w:val="28"/>
        </w:rPr>
        <w:t>sian salad dressing</w:t>
      </w:r>
    </w:p>
    <w:p w:rsidR="00C04494" w:rsidRDefault="00C04494" w:rsidP="00C04494">
      <w:pPr>
        <w:pStyle w:val="NoSpacing"/>
        <w:rPr>
          <w:sz w:val="28"/>
          <w:szCs w:val="28"/>
          <w:u w:val="single"/>
        </w:rPr>
      </w:pPr>
    </w:p>
    <w:p w:rsidR="00C04494" w:rsidRDefault="00C04494" w:rsidP="00C04494">
      <w:pPr>
        <w:pStyle w:val="NoSpacing"/>
        <w:rPr>
          <w:sz w:val="28"/>
          <w:szCs w:val="28"/>
          <w:u w:val="single"/>
        </w:rPr>
      </w:pPr>
      <w:r w:rsidRPr="0067253B">
        <w:rPr>
          <w:sz w:val="28"/>
          <w:szCs w:val="28"/>
          <w:u w:val="single"/>
        </w:rPr>
        <w:t>Preparation</w:t>
      </w:r>
    </w:p>
    <w:p w:rsidR="00C04494" w:rsidRPr="006339B3" w:rsidRDefault="00C04494" w:rsidP="00C04494">
      <w:pPr>
        <w:pStyle w:val="NoSpacing"/>
        <w:rPr>
          <w:sz w:val="28"/>
          <w:szCs w:val="28"/>
        </w:rPr>
      </w:pPr>
      <w:r w:rsidRPr="006339B3">
        <w:rPr>
          <w:sz w:val="28"/>
          <w:szCs w:val="28"/>
        </w:rPr>
        <w:t xml:space="preserve">Toss lettuce, cucumbers, scallions, tomatoes and grapes together with </w:t>
      </w:r>
      <w:r>
        <w:rPr>
          <w:sz w:val="28"/>
          <w:szCs w:val="28"/>
        </w:rPr>
        <w:t>a</w:t>
      </w:r>
      <w:r w:rsidRPr="006339B3">
        <w:rPr>
          <w:sz w:val="28"/>
          <w:szCs w:val="28"/>
        </w:rPr>
        <w:t>sian dressing. Top with blue cheese and steak</w:t>
      </w:r>
      <w:r>
        <w:rPr>
          <w:sz w:val="28"/>
          <w:szCs w:val="28"/>
        </w:rPr>
        <w:t>.</w:t>
      </w:r>
    </w:p>
    <w:p w:rsidR="00315CDB" w:rsidRDefault="00315CDB" w:rsidP="00C05B1F">
      <w:pPr>
        <w:pStyle w:val="NoSpacing"/>
        <w:rPr>
          <w:sz w:val="36"/>
          <w:szCs w:val="36"/>
        </w:rPr>
      </w:pPr>
    </w:p>
    <w:p w:rsidR="00315CDB" w:rsidRDefault="00315CDB" w:rsidP="00C05B1F">
      <w:pPr>
        <w:pStyle w:val="NoSpacing"/>
        <w:rPr>
          <w:sz w:val="36"/>
          <w:szCs w:val="36"/>
        </w:rPr>
      </w:pPr>
    </w:p>
    <w:p w:rsidR="00315CDB" w:rsidRDefault="00315CDB" w:rsidP="00C05B1F">
      <w:pPr>
        <w:pStyle w:val="NoSpacing"/>
        <w:rPr>
          <w:sz w:val="36"/>
          <w:szCs w:val="36"/>
        </w:rPr>
      </w:pPr>
    </w:p>
    <w:p w:rsidR="00603877" w:rsidRDefault="00603877">
      <w:pPr>
        <w:rPr>
          <w:sz w:val="36"/>
          <w:szCs w:val="36"/>
        </w:rPr>
      </w:pPr>
      <w:r>
        <w:rPr>
          <w:sz w:val="36"/>
          <w:szCs w:val="36"/>
        </w:rPr>
        <w:br w:type="page"/>
      </w:r>
    </w:p>
    <w:p w:rsidR="00C05B1F" w:rsidRPr="00C05B1F" w:rsidRDefault="00786E80" w:rsidP="00C05B1F">
      <w:pPr>
        <w:pStyle w:val="NoSpacing"/>
        <w:rPr>
          <w:sz w:val="36"/>
          <w:szCs w:val="36"/>
        </w:rPr>
      </w:pPr>
      <w:r w:rsidRPr="00C05B1F">
        <w:rPr>
          <w:sz w:val="36"/>
          <w:szCs w:val="36"/>
        </w:rPr>
        <w:lastRenderedPageBreak/>
        <w:t xml:space="preserve">Spinach, Leek, and Red Pepper </w:t>
      </w:r>
      <w:r w:rsidR="00C05B1F">
        <w:rPr>
          <w:sz w:val="36"/>
          <w:szCs w:val="36"/>
        </w:rPr>
        <w:t>Casserole</w:t>
      </w:r>
      <w:r w:rsidR="00C05B1F" w:rsidRPr="00C05B1F">
        <w:rPr>
          <w:sz w:val="36"/>
          <w:szCs w:val="36"/>
        </w:rPr>
        <w:t xml:space="preserve"> </w:t>
      </w:r>
    </w:p>
    <w:p w:rsidR="00786E80" w:rsidRPr="00786E80" w:rsidRDefault="00C05B1F" w:rsidP="00C05B1F">
      <w:pPr>
        <w:pStyle w:val="NoSpacing"/>
      </w:pPr>
      <w:r>
        <w:t>Adapted f</w:t>
      </w:r>
      <w:r w:rsidR="00786E80" w:rsidRPr="00C05B1F">
        <w:t xml:space="preserve">rom WebMd </w:t>
      </w:r>
      <w:r w:rsidRPr="00C05B1F">
        <w:t>M</w:t>
      </w:r>
      <w:r w:rsidR="00786E80" w:rsidRPr="00C05B1F">
        <w:t>agazine</w:t>
      </w:r>
    </w:p>
    <w:p w:rsidR="00017AE3" w:rsidRDefault="00017AE3" w:rsidP="00017AE3">
      <w:pPr>
        <w:pStyle w:val="NoSpacing"/>
        <w:rPr>
          <w:i/>
          <w:sz w:val="28"/>
          <w:szCs w:val="28"/>
        </w:rPr>
      </w:pPr>
    </w:p>
    <w:p w:rsidR="00192E87" w:rsidRDefault="00192E87" w:rsidP="00017AE3">
      <w:pPr>
        <w:pStyle w:val="NoSpacing"/>
        <w:rPr>
          <w:i/>
          <w:sz w:val="28"/>
          <w:szCs w:val="28"/>
        </w:rPr>
      </w:pPr>
    </w:p>
    <w:p w:rsidR="00017AE3" w:rsidRPr="00C05B1F" w:rsidRDefault="00017AE3" w:rsidP="00017AE3">
      <w:pPr>
        <w:pStyle w:val="NoSpacing"/>
        <w:rPr>
          <w:rFonts w:eastAsia="Times New Roman" w:cs="Times New Roman"/>
          <w:i/>
          <w:color w:val="000000"/>
          <w:sz w:val="28"/>
          <w:szCs w:val="28"/>
        </w:rPr>
      </w:pPr>
      <w:r w:rsidRPr="00C05B1F">
        <w:rPr>
          <w:i/>
          <w:sz w:val="28"/>
          <w:szCs w:val="28"/>
        </w:rPr>
        <w:t>The nutritional food value of spinach is extremely high</w:t>
      </w:r>
      <w:r w:rsidR="00C04494">
        <w:rPr>
          <w:i/>
          <w:sz w:val="28"/>
          <w:szCs w:val="28"/>
        </w:rPr>
        <w:t>. Spinach provides</w:t>
      </w:r>
      <w:r w:rsidRPr="00C05B1F">
        <w:rPr>
          <w:i/>
          <w:sz w:val="28"/>
          <w:szCs w:val="28"/>
        </w:rPr>
        <w:t xml:space="preserve"> a variety of vitamins and nutrients </w:t>
      </w:r>
      <w:r>
        <w:rPr>
          <w:i/>
          <w:sz w:val="28"/>
          <w:szCs w:val="28"/>
        </w:rPr>
        <w:t>that helps</w:t>
      </w:r>
      <w:r w:rsidRPr="00C05B1F">
        <w:rPr>
          <w:i/>
          <w:sz w:val="28"/>
          <w:szCs w:val="28"/>
        </w:rPr>
        <w:t xml:space="preserve"> protect your body against everything from heart disease and colon cancer to arthritis and osteoporosis. </w:t>
      </w:r>
    </w:p>
    <w:p w:rsidR="00C05B1F" w:rsidRDefault="00C05B1F" w:rsidP="00786E80">
      <w:pPr>
        <w:shd w:val="clear" w:color="auto" w:fill="FFFFFF"/>
        <w:spacing w:before="45" w:after="150" w:line="240" w:lineRule="atLeast"/>
        <w:rPr>
          <w:rFonts w:ascii="Arial" w:eastAsia="Times New Roman" w:hAnsi="Arial" w:cs="Arial"/>
          <w:color w:val="000000"/>
          <w:sz w:val="20"/>
          <w:szCs w:val="20"/>
        </w:rPr>
      </w:pPr>
    </w:p>
    <w:p w:rsidR="00786E80" w:rsidRPr="00786E80" w:rsidRDefault="00C05B1F" w:rsidP="00786E80">
      <w:pPr>
        <w:shd w:val="clear" w:color="auto" w:fill="FFFFFF"/>
        <w:spacing w:before="45" w:after="150" w:line="240" w:lineRule="atLeast"/>
        <w:rPr>
          <w:rFonts w:eastAsia="Times New Roman" w:cs="Arial"/>
          <w:color w:val="000000"/>
        </w:rPr>
      </w:pPr>
      <w:r w:rsidRPr="00C05B1F">
        <w:rPr>
          <w:rFonts w:eastAsia="Times New Roman" w:cs="Arial"/>
          <w:color w:val="000000"/>
        </w:rPr>
        <w:t>Serves</w:t>
      </w:r>
      <w:r w:rsidR="00786E80" w:rsidRPr="00786E80">
        <w:rPr>
          <w:rFonts w:eastAsia="Times New Roman" w:cs="Arial"/>
          <w:color w:val="000000"/>
        </w:rPr>
        <w:t xml:space="preserve"> 6 </w:t>
      </w:r>
    </w:p>
    <w:p w:rsidR="00C05B1F" w:rsidRPr="001F54F8" w:rsidRDefault="00C05B1F" w:rsidP="00C05B1F">
      <w:pPr>
        <w:pStyle w:val="NoSpacing"/>
        <w:rPr>
          <w:sz w:val="28"/>
          <w:szCs w:val="28"/>
          <w:u w:val="single"/>
        </w:rPr>
      </w:pPr>
      <w:r w:rsidRPr="001F54F8">
        <w:rPr>
          <w:sz w:val="28"/>
          <w:szCs w:val="28"/>
          <w:u w:val="single"/>
        </w:rPr>
        <w:t>Ingredients</w:t>
      </w:r>
    </w:p>
    <w:p w:rsidR="00C05B1F" w:rsidRDefault="00C05B1F" w:rsidP="00786E80">
      <w:pPr>
        <w:shd w:val="clear" w:color="auto" w:fill="FFFFFF"/>
        <w:spacing w:before="45" w:after="150" w:line="240" w:lineRule="atLeast"/>
        <w:rPr>
          <w:rFonts w:ascii="Arial" w:eastAsia="Times New Roman" w:hAnsi="Arial" w:cs="Arial"/>
          <w:color w:val="000000"/>
          <w:sz w:val="20"/>
          <w:szCs w:val="20"/>
        </w:rPr>
      </w:pPr>
    </w:p>
    <w:p w:rsidR="00786E80" w:rsidRPr="00C05B1F" w:rsidRDefault="00786E80" w:rsidP="00C05B1F">
      <w:pPr>
        <w:pStyle w:val="NoSpacing"/>
        <w:rPr>
          <w:sz w:val="28"/>
          <w:szCs w:val="28"/>
        </w:rPr>
      </w:pPr>
      <w:r w:rsidRPr="00C05B1F">
        <w:rPr>
          <w:sz w:val="28"/>
          <w:szCs w:val="28"/>
        </w:rPr>
        <w:t>2 10-ounce bags fresh spinach or 3 10-ounce boxes frozen spinach</w:t>
      </w:r>
    </w:p>
    <w:p w:rsidR="00786E80" w:rsidRPr="00C05B1F" w:rsidRDefault="00786E80" w:rsidP="00C05B1F">
      <w:pPr>
        <w:pStyle w:val="NoSpacing"/>
        <w:rPr>
          <w:sz w:val="28"/>
          <w:szCs w:val="28"/>
        </w:rPr>
      </w:pPr>
      <w:r w:rsidRPr="00C05B1F">
        <w:rPr>
          <w:sz w:val="28"/>
          <w:szCs w:val="28"/>
        </w:rPr>
        <w:t>Cooking spray or olive oil (small amount)</w:t>
      </w:r>
    </w:p>
    <w:p w:rsidR="00786E80" w:rsidRPr="00C05B1F" w:rsidRDefault="00786E80" w:rsidP="00C05B1F">
      <w:pPr>
        <w:pStyle w:val="NoSpacing"/>
        <w:rPr>
          <w:sz w:val="28"/>
          <w:szCs w:val="28"/>
        </w:rPr>
      </w:pPr>
      <w:r w:rsidRPr="00C05B1F">
        <w:rPr>
          <w:sz w:val="28"/>
          <w:szCs w:val="28"/>
        </w:rPr>
        <w:t>1 bunch (2-3) leeks, thinly sliced</w:t>
      </w:r>
    </w:p>
    <w:p w:rsidR="00786E80" w:rsidRPr="00C05B1F" w:rsidRDefault="00786E80" w:rsidP="00C05B1F">
      <w:pPr>
        <w:pStyle w:val="NoSpacing"/>
        <w:rPr>
          <w:sz w:val="28"/>
          <w:szCs w:val="28"/>
        </w:rPr>
      </w:pPr>
      <w:r w:rsidRPr="00C05B1F">
        <w:rPr>
          <w:sz w:val="28"/>
          <w:szCs w:val="28"/>
        </w:rPr>
        <w:t>2-3 cloves garlic, minced</w:t>
      </w:r>
    </w:p>
    <w:p w:rsidR="00786E80" w:rsidRPr="00C05B1F" w:rsidRDefault="00786E80" w:rsidP="00C05B1F">
      <w:pPr>
        <w:pStyle w:val="NoSpacing"/>
        <w:rPr>
          <w:sz w:val="28"/>
          <w:szCs w:val="28"/>
        </w:rPr>
      </w:pPr>
      <w:r w:rsidRPr="00C05B1F">
        <w:rPr>
          <w:sz w:val="28"/>
          <w:szCs w:val="28"/>
        </w:rPr>
        <w:t>1/4 cup light cream cheese</w:t>
      </w:r>
    </w:p>
    <w:p w:rsidR="00786E80" w:rsidRPr="00C05B1F" w:rsidRDefault="00786E80" w:rsidP="00C05B1F">
      <w:pPr>
        <w:pStyle w:val="NoSpacing"/>
        <w:rPr>
          <w:sz w:val="28"/>
          <w:szCs w:val="28"/>
        </w:rPr>
      </w:pPr>
      <w:r w:rsidRPr="00C05B1F">
        <w:rPr>
          <w:sz w:val="28"/>
          <w:szCs w:val="28"/>
        </w:rPr>
        <w:t>1/2 cup fat-free half-and-half</w:t>
      </w:r>
      <w:r w:rsidR="00C05B1F" w:rsidRPr="00C05B1F">
        <w:rPr>
          <w:sz w:val="28"/>
          <w:szCs w:val="28"/>
        </w:rPr>
        <w:t xml:space="preserve"> (or milk)</w:t>
      </w:r>
    </w:p>
    <w:p w:rsidR="00786E80" w:rsidRPr="00C05B1F" w:rsidRDefault="00786E80" w:rsidP="00C05B1F">
      <w:pPr>
        <w:pStyle w:val="NoSpacing"/>
        <w:rPr>
          <w:sz w:val="28"/>
          <w:szCs w:val="28"/>
        </w:rPr>
      </w:pPr>
      <w:r w:rsidRPr="00C05B1F">
        <w:rPr>
          <w:sz w:val="28"/>
          <w:szCs w:val="28"/>
        </w:rPr>
        <w:t>1/4 teaspoon nutmeg</w:t>
      </w:r>
    </w:p>
    <w:p w:rsidR="00786E80" w:rsidRPr="00C05B1F" w:rsidRDefault="00786E80" w:rsidP="00C05B1F">
      <w:pPr>
        <w:pStyle w:val="NoSpacing"/>
        <w:rPr>
          <w:sz w:val="28"/>
          <w:szCs w:val="28"/>
        </w:rPr>
      </w:pPr>
      <w:r w:rsidRPr="00C05B1F">
        <w:rPr>
          <w:sz w:val="28"/>
          <w:szCs w:val="28"/>
        </w:rPr>
        <w:t>1/2 teaspoon dried basil</w:t>
      </w:r>
    </w:p>
    <w:p w:rsidR="00786E80" w:rsidRPr="00C05B1F" w:rsidRDefault="00786E80" w:rsidP="00C05B1F">
      <w:pPr>
        <w:pStyle w:val="NoSpacing"/>
        <w:rPr>
          <w:sz w:val="28"/>
          <w:szCs w:val="28"/>
        </w:rPr>
      </w:pPr>
      <w:r w:rsidRPr="00C05B1F">
        <w:rPr>
          <w:sz w:val="28"/>
          <w:szCs w:val="28"/>
        </w:rPr>
        <w:t>1/4 teaspoon salt</w:t>
      </w:r>
    </w:p>
    <w:p w:rsidR="00786E80" w:rsidRPr="00C05B1F" w:rsidRDefault="00786E80" w:rsidP="00C05B1F">
      <w:pPr>
        <w:pStyle w:val="NoSpacing"/>
        <w:rPr>
          <w:sz w:val="28"/>
          <w:szCs w:val="28"/>
        </w:rPr>
      </w:pPr>
      <w:r w:rsidRPr="00C05B1F">
        <w:rPr>
          <w:sz w:val="28"/>
          <w:szCs w:val="28"/>
        </w:rPr>
        <w:t>1/4 teaspoon pepper</w:t>
      </w:r>
    </w:p>
    <w:p w:rsidR="00786E80" w:rsidRPr="00C05B1F" w:rsidRDefault="00786E80" w:rsidP="00C05B1F">
      <w:pPr>
        <w:pStyle w:val="NoSpacing"/>
        <w:rPr>
          <w:sz w:val="28"/>
          <w:szCs w:val="28"/>
        </w:rPr>
      </w:pPr>
      <w:r w:rsidRPr="00C05B1F">
        <w:rPr>
          <w:sz w:val="28"/>
          <w:szCs w:val="28"/>
        </w:rPr>
        <w:t>2 roasted red bell peppers, seeded, peeled, and chopped</w:t>
      </w:r>
    </w:p>
    <w:p w:rsidR="00786E80" w:rsidRPr="00C05B1F" w:rsidRDefault="00786E80" w:rsidP="00C05B1F">
      <w:pPr>
        <w:pStyle w:val="NoSpacing"/>
        <w:rPr>
          <w:sz w:val="28"/>
          <w:szCs w:val="28"/>
        </w:rPr>
      </w:pPr>
      <w:r w:rsidRPr="00C05B1F">
        <w:rPr>
          <w:sz w:val="28"/>
          <w:szCs w:val="28"/>
        </w:rPr>
        <w:t>1/4 cup dry breadcrumbs</w:t>
      </w:r>
    </w:p>
    <w:p w:rsidR="00C05B1F" w:rsidRPr="00C05B1F" w:rsidRDefault="00786E80" w:rsidP="00C05B1F">
      <w:pPr>
        <w:pStyle w:val="NoSpacing"/>
        <w:rPr>
          <w:sz w:val="28"/>
          <w:szCs w:val="28"/>
        </w:rPr>
      </w:pPr>
      <w:r w:rsidRPr="00C05B1F">
        <w:rPr>
          <w:sz w:val="28"/>
          <w:szCs w:val="28"/>
        </w:rPr>
        <w:t>2 tablespoon Parmesan cheese</w:t>
      </w:r>
    </w:p>
    <w:p w:rsidR="00C05B1F" w:rsidRDefault="00C05B1F" w:rsidP="00C05B1F">
      <w:pPr>
        <w:pStyle w:val="NoSpacing"/>
        <w:rPr>
          <w:sz w:val="28"/>
          <w:szCs w:val="28"/>
          <w:u w:val="single"/>
        </w:rPr>
      </w:pPr>
    </w:p>
    <w:p w:rsidR="00C05B1F" w:rsidRDefault="00C05B1F" w:rsidP="00C05B1F">
      <w:pPr>
        <w:pStyle w:val="NoSpacing"/>
        <w:rPr>
          <w:sz w:val="28"/>
          <w:szCs w:val="28"/>
          <w:u w:val="single"/>
        </w:rPr>
      </w:pPr>
      <w:r w:rsidRPr="0067253B">
        <w:rPr>
          <w:sz w:val="28"/>
          <w:szCs w:val="28"/>
          <w:u w:val="single"/>
        </w:rPr>
        <w:t>Preparation</w:t>
      </w:r>
    </w:p>
    <w:p w:rsidR="00C05B1F" w:rsidRDefault="00C05B1F" w:rsidP="00C05B1F">
      <w:pPr>
        <w:shd w:val="clear" w:color="auto" w:fill="FFFFFF"/>
        <w:spacing w:before="45" w:after="150" w:line="240" w:lineRule="atLeast"/>
        <w:rPr>
          <w:rFonts w:eastAsia="Times New Roman" w:cs="Arial"/>
          <w:color w:val="000000"/>
          <w:sz w:val="28"/>
          <w:szCs w:val="28"/>
        </w:rPr>
      </w:pPr>
    </w:p>
    <w:p w:rsidR="00C05B1F" w:rsidRPr="00C05B1F" w:rsidRDefault="00786E80" w:rsidP="00C310B7">
      <w:pPr>
        <w:pStyle w:val="ListParagraph"/>
        <w:numPr>
          <w:ilvl w:val="0"/>
          <w:numId w:val="32"/>
        </w:numPr>
        <w:shd w:val="clear" w:color="auto" w:fill="FFFFFF"/>
        <w:spacing w:before="45" w:after="150" w:line="240" w:lineRule="atLeast"/>
        <w:rPr>
          <w:rFonts w:eastAsia="Times New Roman" w:cs="Arial"/>
          <w:color w:val="000000"/>
          <w:sz w:val="28"/>
          <w:szCs w:val="28"/>
        </w:rPr>
      </w:pPr>
      <w:r w:rsidRPr="00C05B1F">
        <w:rPr>
          <w:rFonts w:eastAsia="Times New Roman" w:cs="Arial"/>
          <w:color w:val="000000"/>
          <w:sz w:val="28"/>
          <w:szCs w:val="28"/>
        </w:rPr>
        <w:t>Preheat oven to 375 degrees. Tear spinach into 1-inch pieces and rinse. (If using frozen spinach, defrost and squeeze out excess water.)</w:t>
      </w:r>
    </w:p>
    <w:p w:rsidR="00C05B1F" w:rsidRPr="00C05B1F" w:rsidRDefault="00786E80" w:rsidP="00C310B7">
      <w:pPr>
        <w:pStyle w:val="ListParagraph"/>
        <w:numPr>
          <w:ilvl w:val="0"/>
          <w:numId w:val="32"/>
        </w:numPr>
        <w:shd w:val="clear" w:color="auto" w:fill="FFFFFF"/>
        <w:spacing w:before="45" w:after="150" w:line="240" w:lineRule="atLeast"/>
        <w:rPr>
          <w:rFonts w:eastAsia="Times New Roman" w:cs="Arial"/>
          <w:color w:val="000000"/>
          <w:sz w:val="28"/>
          <w:szCs w:val="28"/>
        </w:rPr>
      </w:pPr>
      <w:r w:rsidRPr="00C05B1F">
        <w:rPr>
          <w:rFonts w:eastAsia="Times New Roman" w:cs="Arial"/>
          <w:color w:val="000000"/>
          <w:sz w:val="28"/>
          <w:szCs w:val="28"/>
        </w:rPr>
        <w:t xml:space="preserve">Place a large skillet coated with cooking spray or olive oil over medium heat until hot. Add leeks; </w:t>
      </w:r>
      <w:r w:rsidR="00C05B1F" w:rsidRPr="00C05B1F">
        <w:rPr>
          <w:rFonts w:eastAsia="Times New Roman" w:cs="Arial"/>
          <w:color w:val="000000"/>
          <w:sz w:val="28"/>
          <w:szCs w:val="28"/>
        </w:rPr>
        <w:t>sauté</w:t>
      </w:r>
      <w:r w:rsidRPr="00C05B1F">
        <w:rPr>
          <w:rFonts w:eastAsia="Times New Roman" w:cs="Arial"/>
          <w:color w:val="000000"/>
          <w:sz w:val="28"/>
          <w:szCs w:val="28"/>
        </w:rPr>
        <w:t xml:space="preserve"> 3 minutes. Add garlic; </w:t>
      </w:r>
      <w:r w:rsidR="00C05B1F" w:rsidRPr="00C05B1F">
        <w:rPr>
          <w:rFonts w:eastAsia="Times New Roman" w:cs="Arial"/>
          <w:color w:val="000000"/>
          <w:sz w:val="28"/>
          <w:szCs w:val="28"/>
        </w:rPr>
        <w:t>sauté</w:t>
      </w:r>
      <w:r w:rsidRPr="00C05B1F">
        <w:rPr>
          <w:rFonts w:eastAsia="Times New Roman" w:cs="Arial"/>
          <w:color w:val="000000"/>
          <w:sz w:val="28"/>
          <w:szCs w:val="28"/>
        </w:rPr>
        <w:t xml:space="preserve"> 3 minutes.</w:t>
      </w:r>
    </w:p>
    <w:p w:rsidR="00C05B1F" w:rsidRPr="00C05B1F" w:rsidRDefault="00786E80" w:rsidP="00C310B7">
      <w:pPr>
        <w:pStyle w:val="ListParagraph"/>
        <w:numPr>
          <w:ilvl w:val="0"/>
          <w:numId w:val="32"/>
        </w:numPr>
        <w:shd w:val="clear" w:color="auto" w:fill="FFFFFF"/>
        <w:spacing w:before="45" w:after="150" w:line="240" w:lineRule="atLeast"/>
        <w:rPr>
          <w:rFonts w:eastAsia="Times New Roman" w:cs="Arial"/>
          <w:color w:val="000000"/>
          <w:sz w:val="28"/>
          <w:szCs w:val="28"/>
        </w:rPr>
      </w:pPr>
      <w:r w:rsidRPr="00C05B1F">
        <w:rPr>
          <w:rFonts w:eastAsia="Times New Roman" w:cs="Arial"/>
          <w:color w:val="000000"/>
          <w:sz w:val="28"/>
          <w:szCs w:val="28"/>
        </w:rPr>
        <w:t>Add spinach; cover and cook 2 minutes or until wilted. Add cream cheese, half-and-half, nutmeg, basil, salt, and pepper. Uncover and cook an additional minute or until cream cheese melts.</w:t>
      </w:r>
    </w:p>
    <w:p w:rsidR="00C05B1F" w:rsidRPr="00C05B1F" w:rsidRDefault="00786E80" w:rsidP="00C310B7">
      <w:pPr>
        <w:pStyle w:val="ListParagraph"/>
        <w:numPr>
          <w:ilvl w:val="0"/>
          <w:numId w:val="32"/>
        </w:numPr>
        <w:shd w:val="clear" w:color="auto" w:fill="FFFFFF"/>
        <w:spacing w:before="45" w:after="150" w:line="240" w:lineRule="atLeast"/>
        <w:rPr>
          <w:rFonts w:eastAsia="Times New Roman" w:cs="Arial"/>
          <w:color w:val="000000"/>
          <w:sz w:val="28"/>
          <w:szCs w:val="28"/>
        </w:rPr>
      </w:pPr>
      <w:r w:rsidRPr="00C05B1F">
        <w:rPr>
          <w:rFonts w:eastAsia="Times New Roman" w:cs="Arial"/>
          <w:color w:val="000000"/>
          <w:sz w:val="28"/>
          <w:szCs w:val="28"/>
        </w:rPr>
        <w:t>Add red bell peppers. Spoon spinach mixture into a 1-quart gratin dish or shallow casserole coated with cooking spray.</w:t>
      </w:r>
    </w:p>
    <w:p w:rsidR="002863F5" w:rsidRPr="00192E87" w:rsidRDefault="00786E80" w:rsidP="00C310B7">
      <w:pPr>
        <w:pStyle w:val="ListParagraph"/>
        <w:numPr>
          <w:ilvl w:val="0"/>
          <w:numId w:val="32"/>
        </w:numPr>
        <w:shd w:val="clear" w:color="auto" w:fill="FFFFFF"/>
        <w:spacing w:before="45" w:after="150" w:line="240" w:lineRule="atLeast"/>
        <w:rPr>
          <w:sz w:val="28"/>
          <w:szCs w:val="28"/>
        </w:rPr>
      </w:pPr>
      <w:r w:rsidRPr="00192E87">
        <w:rPr>
          <w:rFonts w:eastAsia="Times New Roman" w:cs="Arial"/>
          <w:color w:val="000000"/>
          <w:sz w:val="28"/>
          <w:szCs w:val="28"/>
        </w:rPr>
        <w:t>Combine bread crumbs and Parmesan cheese and sprinkle over spinach. Bake at 375 degrees for 30 minutes or until golden brown.</w:t>
      </w:r>
      <w:r w:rsidR="00D87C12" w:rsidRPr="00192E87">
        <w:rPr>
          <w:sz w:val="36"/>
          <w:szCs w:val="36"/>
        </w:rPr>
        <w:br w:type="page"/>
      </w:r>
    </w:p>
    <w:p w:rsidR="003142E3" w:rsidRPr="003142E3" w:rsidRDefault="008C0A43" w:rsidP="003142E3">
      <w:pPr>
        <w:pStyle w:val="NoSpacing"/>
        <w:rPr>
          <w:sz w:val="36"/>
          <w:szCs w:val="36"/>
        </w:rPr>
      </w:pPr>
      <w:r w:rsidRPr="003142E3">
        <w:rPr>
          <w:sz w:val="36"/>
          <w:szCs w:val="36"/>
        </w:rPr>
        <w:lastRenderedPageBreak/>
        <w:t xml:space="preserve">Kale with Bacon and Apples </w:t>
      </w:r>
    </w:p>
    <w:p w:rsidR="008C0A43" w:rsidRPr="003142E3" w:rsidRDefault="008C0A43" w:rsidP="003142E3">
      <w:pPr>
        <w:pStyle w:val="NoSpacing"/>
      </w:pPr>
      <w:r w:rsidRPr="003142E3">
        <w:t>Adapted from Cooking Light</w:t>
      </w:r>
      <w:r w:rsidR="00EB16BF" w:rsidRPr="003142E3">
        <w:t xml:space="preserve"> Magazine</w:t>
      </w:r>
    </w:p>
    <w:p w:rsidR="0026633C" w:rsidRDefault="0026633C" w:rsidP="0026633C">
      <w:pPr>
        <w:rPr>
          <w:i/>
          <w:sz w:val="28"/>
          <w:szCs w:val="28"/>
        </w:rPr>
      </w:pPr>
    </w:p>
    <w:p w:rsidR="0026633C" w:rsidRPr="003142E3" w:rsidRDefault="0026633C" w:rsidP="0026633C">
      <w:pPr>
        <w:rPr>
          <w:i/>
          <w:sz w:val="28"/>
          <w:szCs w:val="28"/>
        </w:rPr>
      </w:pPr>
      <w:r w:rsidRPr="003142E3">
        <w:rPr>
          <w:i/>
          <w:sz w:val="28"/>
          <w:szCs w:val="28"/>
        </w:rPr>
        <w:t>Kale is a low calorie nutrient rich leafy green vegetable. It is slightly bitter and blends well with apples and bacon.</w:t>
      </w:r>
    </w:p>
    <w:p w:rsidR="00EB16BF" w:rsidRDefault="00C23D10">
      <w:r>
        <w:t>Serves 4</w:t>
      </w:r>
    </w:p>
    <w:p w:rsidR="000026AA" w:rsidRPr="00EB16BF" w:rsidRDefault="000026AA">
      <w:pPr>
        <w:rPr>
          <w:sz w:val="28"/>
          <w:szCs w:val="28"/>
          <w:u w:val="single"/>
        </w:rPr>
      </w:pPr>
      <w:r w:rsidRPr="00EB16BF">
        <w:rPr>
          <w:sz w:val="28"/>
          <w:szCs w:val="28"/>
          <w:u w:val="single"/>
        </w:rPr>
        <w:t>Ingredients</w:t>
      </w:r>
    </w:p>
    <w:p w:rsidR="008C0A43" w:rsidRPr="00EB16BF" w:rsidRDefault="008C0A43" w:rsidP="00EB16BF">
      <w:pPr>
        <w:pStyle w:val="NoSpacing"/>
        <w:rPr>
          <w:sz w:val="28"/>
          <w:szCs w:val="28"/>
        </w:rPr>
      </w:pPr>
      <w:r w:rsidRPr="00EB16BF">
        <w:rPr>
          <w:sz w:val="28"/>
          <w:szCs w:val="28"/>
        </w:rPr>
        <w:t>2 slices of bacon</w:t>
      </w:r>
    </w:p>
    <w:p w:rsidR="008C0A43" w:rsidRPr="00EB16BF" w:rsidRDefault="008C0A43" w:rsidP="00EB16BF">
      <w:pPr>
        <w:pStyle w:val="NoSpacing"/>
        <w:rPr>
          <w:sz w:val="28"/>
          <w:szCs w:val="28"/>
        </w:rPr>
      </w:pPr>
      <w:r w:rsidRPr="00EB16BF">
        <w:rPr>
          <w:sz w:val="28"/>
          <w:szCs w:val="28"/>
        </w:rPr>
        <w:t xml:space="preserve">1 medium </w:t>
      </w:r>
      <w:r w:rsidR="00BC4FA7">
        <w:rPr>
          <w:sz w:val="28"/>
          <w:szCs w:val="28"/>
        </w:rPr>
        <w:t xml:space="preserve">chopped </w:t>
      </w:r>
      <w:r w:rsidRPr="00EB16BF">
        <w:rPr>
          <w:sz w:val="28"/>
          <w:szCs w:val="28"/>
        </w:rPr>
        <w:t>onion</w:t>
      </w:r>
    </w:p>
    <w:p w:rsidR="008C0A43" w:rsidRPr="00EB16BF" w:rsidRDefault="008C0A43" w:rsidP="00EB16BF">
      <w:pPr>
        <w:pStyle w:val="NoSpacing"/>
        <w:rPr>
          <w:sz w:val="28"/>
          <w:szCs w:val="28"/>
        </w:rPr>
      </w:pPr>
      <w:r w:rsidRPr="00EB16BF">
        <w:rPr>
          <w:sz w:val="28"/>
          <w:szCs w:val="28"/>
        </w:rPr>
        <w:t xml:space="preserve">4 </w:t>
      </w:r>
      <w:r w:rsidR="00EB16BF" w:rsidRPr="00EB16BF">
        <w:rPr>
          <w:sz w:val="28"/>
          <w:szCs w:val="28"/>
        </w:rPr>
        <w:t xml:space="preserve">-6 </w:t>
      </w:r>
      <w:r w:rsidRPr="00EB16BF">
        <w:rPr>
          <w:sz w:val="28"/>
          <w:szCs w:val="28"/>
        </w:rPr>
        <w:t xml:space="preserve">cups of chopped Kale </w:t>
      </w:r>
    </w:p>
    <w:p w:rsidR="008C0A43" w:rsidRPr="00EB16BF" w:rsidRDefault="008C0A43" w:rsidP="00EB16BF">
      <w:pPr>
        <w:pStyle w:val="NoSpacing"/>
        <w:rPr>
          <w:sz w:val="28"/>
          <w:szCs w:val="28"/>
        </w:rPr>
      </w:pPr>
      <w:r w:rsidRPr="00EB16BF">
        <w:rPr>
          <w:sz w:val="28"/>
          <w:szCs w:val="28"/>
        </w:rPr>
        <w:t>1/3 cup apple cider or apple juice</w:t>
      </w:r>
    </w:p>
    <w:p w:rsidR="008C0A43" w:rsidRPr="00EB16BF" w:rsidRDefault="000026AA" w:rsidP="00EB16BF">
      <w:pPr>
        <w:pStyle w:val="NoSpacing"/>
        <w:rPr>
          <w:sz w:val="28"/>
          <w:szCs w:val="28"/>
        </w:rPr>
      </w:pPr>
      <w:r w:rsidRPr="00EB16BF">
        <w:rPr>
          <w:sz w:val="28"/>
          <w:szCs w:val="28"/>
        </w:rPr>
        <w:t xml:space="preserve">1 tablespoon </w:t>
      </w:r>
      <w:r w:rsidR="008C0A43" w:rsidRPr="00EB16BF">
        <w:rPr>
          <w:sz w:val="28"/>
          <w:szCs w:val="28"/>
        </w:rPr>
        <w:t>apple cider vinegar</w:t>
      </w:r>
    </w:p>
    <w:p w:rsidR="000026AA" w:rsidRPr="00EB16BF" w:rsidRDefault="000026AA" w:rsidP="00EB16BF">
      <w:pPr>
        <w:pStyle w:val="NoSpacing"/>
        <w:rPr>
          <w:sz w:val="28"/>
          <w:szCs w:val="28"/>
        </w:rPr>
      </w:pPr>
      <w:r w:rsidRPr="00EB16BF">
        <w:rPr>
          <w:sz w:val="28"/>
          <w:szCs w:val="28"/>
        </w:rPr>
        <w:t>1 diced apple</w:t>
      </w:r>
    </w:p>
    <w:p w:rsidR="000026AA" w:rsidRPr="00EB16BF" w:rsidRDefault="000026AA" w:rsidP="00EB16BF">
      <w:pPr>
        <w:pStyle w:val="NoSpacing"/>
        <w:rPr>
          <w:sz w:val="28"/>
          <w:szCs w:val="28"/>
        </w:rPr>
      </w:pPr>
      <w:r w:rsidRPr="00EB16BF">
        <w:rPr>
          <w:sz w:val="28"/>
          <w:szCs w:val="28"/>
        </w:rPr>
        <w:t>salt and pepper to taste</w:t>
      </w:r>
    </w:p>
    <w:p w:rsidR="00EB16BF" w:rsidRDefault="00EB16BF">
      <w:pPr>
        <w:rPr>
          <w:sz w:val="28"/>
          <w:szCs w:val="28"/>
        </w:rPr>
      </w:pPr>
    </w:p>
    <w:p w:rsidR="000026AA" w:rsidRPr="00EB16BF" w:rsidRDefault="000026AA">
      <w:pPr>
        <w:rPr>
          <w:sz w:val="28"/>
          <w:szCs w:val="28"/>
          <w:u w:val="single"/>
        </w:rPr>
      </w:pPr>
      <w:r w:rsidRPr="00EB16BF">
        <w:rPr>
          <w:sz w:val="28"/>
          <w:szCs w:val="28"/>
          <w:u w:val="single"/>
        </w:rPr>
        <w:t>Preparation</w:t>
      </w:r>
    </w:p>
    <w:p w:rsidR="009A5981" w:rsidRPr="009A5981" w:rsidRDefault="000026AA" w:rsidP="00D34944">
      <w:pPr>
        <w:pStyle w:val="ListParagraph"/>
        <w:numPr>
          <w:ilvl w:val="0"/>
          <w:numId w:val="2"/>
        </w:numPr>
        <w:rPr>
          <w:sz w:val="28"/>
          <w:szCs w:val="28"/>
        </w:rPr>
      </w:pPr>
      <w:r w:rsidRPr="009A5981">
        <w:rPr>
          <w:sz w:val="28"/>
          <w:szCs w:val="28"/>
        </w:rPr>
        <w:t xml:space="preserve">Cook bacon over medium heat </w:t>
      </w:r>
      <w:r w:rsidR="00EB16BF" w:rsidRPr="009A5981">
        <w:rPr>
          <w:sz w:val="28"/>
          <w:szCs w:val="28"/>
        </w:rPr>
        <w:t xml:space="preserve">in a large skillet </w:t>
      </w:r>
      <w:r w:rsidRPr="009A5981">
        <w:rPr>
          <w:sz w:val="28"/>
          <w:szCs w:val="28"/>
        </w:rPr>
        <w:t xml:space="preserve">until crisp. Remove bacon. Pour off bacon fat leaving 1 teaspoon of dripping s in the pan.  </w:t>
      </w:r>
    </w:p>
    <w:p w:rsidR="009A5981" w:rsidRPr="009A5981" w:rsidRDefault="000026AA" w:rsidP="00D34944">
      <w:pPr>
        <w:pStyle w:val="ListParagraph"/>
        <w:numPr>
          <w:ilvl w:val="0"/>
          <w:numId w:val="2"/>
        </w:numPr>
        <w:rPr>
          <w:sz w:val="28"/>
          <w:szCs w:val="28"/>
        </w:rPr>
      </w:pPr>
      <w:r w:rsidRPr="009A5981">
        <w:rPr>
          <w:sz w:val="28"/>
          <w:szCs w:val="28"/>
        </w:rPr>
        <w:t xml:space="preserve">Reduce heat and sauté onions stirring occasionally. </w:t>
      </w:r>
    </w:p>
    <w:p w:rsidR="009A5981" w:rsidRPr="009A5981" w:rsidRDefault="000026AA" w:rsidP="00D34944">
      <w:pPr>
        <w:pStyle w:val="ListParagraph"/>
        <w:numPr>
          <w:ilvl w:val="0"/>
          <w:numId w:val="2"/>
        </w:numPr>
        <w:rPr>
          <w:sz w:val="28"/>
          <w:szCs w:val="28"/>
        </w:rPr>
      </w:pPr>
      <w:r w:rsidRPr="009A5981">
        <w:rPr>
          <w:sz w:val="28"/>
          <w:szCs w:val="28"/>
        </w:rPr>
        <w:t xml:space="preserve">When onions are translucent add kale. Cook until </w:t>
      </w:r>
      <w:r w:rsidR="00EB16BF" w:rsidRPr="009A5981">
        <w:rPr>
          <w:sz w:val="28"/>
          <w:szCs w:val="28"/>
        </w:rPr>
        <w:t xml:space="preserve">kale is </w:t>
      </w:r>
      <w:r w:rsidRPr="009A5981">
        <w:rPr>
          <w:sz w:val="28"/>
          <w:szCs w:val="28"/>
        </w:rPr>
        <w:t xml:space="preserve">wilted stirring frequently. </w:t>
      </w:r>
    </w:p>
    <w:p w:rsidR="009A5981" w:rsidRPr="009A5981" w:rsidRDefault="000026AA" w:rsidP="00D34944">
      <w:pPr>
        <w:pStyle w:val="ListParagraph"/>
        <w:numPr>
          <w:ilvl w:val="0"/>
          <w:numId w:val="2"/>
        </w:numPr>
        <w:rPr>
          <w:sz w:val="28"/>
          <w:szCs w:val="28"/>
        </w:rPr>
      </w:pPr>
      <w:r w:rsidRPr="009A5981">
        <w:rPr>
          <w:sz w:val="28"/>
          <w:szCs w:val="28"/>
        </w:rPr>
        <w:t xml:space="preserve">Add apple cider or juice, apple cider vinegar and apples. Cook 8-10 minutes until apples are soft. </w:t>
      </w:r>
    </w:p>
    <w:p w:rsidR="000026AA" w:rsidRPr="009A5981" w:rsidRDefault="00EB16BF" w:rsidP="00D34944">
      <w:pPr>
        <w:pStyle w:val="ListParagraph"/>
        <w:numPr>
          <w:ilvl w:val="0"/>
          <w:numId w:val="2"/>
        </w:numPr>
        <w:rPr>
          <w:sz w:val="28"/>
          <w:szCs w:val="28"/>
        </w:rPr>
      </w:pPr>
      <w:r w:rsidRPr="009A5981">
        <w:rPr>
          <w:sz w:val="28"/>
          <w:szCs w:val="28"/>
        </w:rPr>
        <w:t xml:space="preserve">Kale will shrink down quite a bit as it cooks. Season with salt and pepper. </w:t>
      </w:r>
      <w:r w:rsidR="000026AA" w:rsidRPr="009A5981">
        <w:rPr>
          <w:sz w:val="28"/>
          <w:szCs w:val="28"/>
        </w:rPr>
        <w:t>Serve topped with bacon crumbles.</w:t>
      </w:r>
    </w:p>
    <w:p w:rsidR="003142E3" w:rsidRDefault="003142E3" w:rsidP="00BC4FA7">
      <w:pPr>
        <w:pStyle w:val="NoSpacing"/>
        <w:rPr>
          <w:sz w:val="36"/>
          <w:szCs w:val="36"/>
        </w:rPr>
      </w:pPr>
    </w:p>
    <w:p w:rsidR="00DD17B0" w:rsidRDefault="00DD17B0" w:rsidP="00DD17B0">
      <w:pPr>
        <w:rPr>
          <w:sz w:val="28"/>
          <w:szCs w:val="28"/>
        </w:rPr>
      </w:pPr>
      <w:r>
        <w:rPr>
          <w:sz w:val="36"/>
          <w:szCs w:val="36"/>
        </w:rPr>
        <w:t>Kale Chips</w:t>
      </w:r>
      <w:r w:rsidRPr="00DD17B0">
        <w:rPr>
          <w:sz w:val="28"/>
          <w:szCs w:val="28"/>
        </w:rPr>
        <w:t xml:space="preserve"> </w:t>
      </w:r>
      <w:r>
        <w:rPr>
          <w:sz w:val="28"/>
          <w:szCs w:val="28"/>
        </w:rPr>
        <w:t xml:space="preserve"> </w:t>
      </w:r>
    </w:p>
    <w:p w:rsidR="00DD17B0" w:rsidRDefault="00DD17B0" w:rsidP="00DD17B0">
      <w:pPr>
        <w:rPr>
          <w:sz w:val="28"/>
          <w:szCs w:val="28"/>
        </w:rPr>
      </w:pPr>
      <w:r w:rsidRPr="00DD17B0">
        <w:rPr>
          <w:i/>
          <w:sz w:val="28"/>
          <w:szCs w:val="28"/>
        </w:rPr>
        <w:t>Similar to potato chips, only healthier!</w:t>
      </w:r>
      <w:r w:rsidRPr="00DD17B0">
        <w:rPr>
          <w:sz w:val="28"/>
          <w:szCs w:val="28"/>
        </w:rPr>
        <w:t xml:space="preserve"> </w:t>
      </w:r>
    </w:p>
    <w:p w:rsidR="0026633C" w:rsidRDefault="00DD17B0">
      <w:pPr>
        <w:rPr>
          <w:sz w:val="36"/>
          <w:szCs w:val="36"/>
        </w:rPr>
      </w:pPr>
      <w:r w:rsidRPr="0026633C">
        <w:rPr>
          <w:sz w:val="28"/>
          <w:szCs w:val="28"/>
        </w:rPr>
        <w:t xml:space="preserve">Chop kale and remove tough center ribs if necessary. Toss with a small amount of olive oil and salt. </w:t>
      </w:r>
      <w:r>
        <w:rPr>
          <w:sz w:val="28"/>
          <w:szCs w:val="28"/>
        </w:rPr>
        <w:t xml:space="preserve">Place leaves on a </w:t>
      </w:r>
      <w:r w:rsidRPr="0026633C">
        <w:rPr>
          <w:sz w:val="28"/>
          <w:szCs w:val="28"/>
        </w:rPr>
        <w:t xml:space="preserve">cookie sheet. Bake at 425 degrees for </w:t>
      </w:r>
      <w:r>
        <w:rPr>
          <w:sz w:val="28"/>
          <w:szCs w:val="28"/>
        </w:rPr>
        <w:t>10-12</w:t>
      </w:r>
      <w:r w:rsidRPr="0026633C">
        <w:rPr>
          <w:sz w:val="28"/>
          <w:szCs w:val="28"/>
        </w:rPr>
        <w:t xml:space="preserve"> minutes stirring occasionally until crisp.  Cool slightly and eat </w:t>
      </w:r>
      <w:r>
        <w:rPr>
          <w:sz w:val="28"/>
          <w:szCs w:val="28"/>
        </w:rPr>
        <w:t xml:space="preserve">immediately. </w:t>
      </w:r>
      <w:r w:rsidRPr="0026633C">
        <w:rPr>
          <w:sz w:val="28"/>
          <w:szCs w:val="28"/>
        </w:rPr>
        <w:br w:type="page"/>
      </w:r>
    </w:p>
    <w:p w:rsidR="00EB16BF" w:rsidRPr="00BC4FA7" w:rsidRDefault="004A07F9" w:rsidP="00BC4FA7">
      <w:pPr>
        <w:pStyle w:val="NoSpacing"/>
        <w:rPr>
          <w:sz w:val="36"/>
          <w:szCs w:val="36"/>
        </w:rPr>
      </w:pPr>
      <w:r w:rsidRPr="00BC4FA7">
        <w:rPr>
          <w:sz w:val="36"/>
          <w:szCs w:val="36"/>
        </w:rPr>
        <w:lastRenderedPageBreak/>
        <w:t>Kale with White Beans and Vegetables</w:t>
      </w:r>
    </w:p>
    <w:p w:rsidR="00BC4FA7" w:rsidRDefault="00BC4FA7" w:rsidP="00BC4FA7">
      <w:pPr>
        <w:pStyle w:val="NoSpacing"/>
      </w:pPr>
      <w:r>
        <w:t>Adapted from Cooking Light Magazine</w:t>
      </w:r>
    </w:p>
    <w:p w:rsidR="0026633C" w:rsidRDefault="0026633C" w:rsidP="0026633C">
      <w:pPr>
        <w:rPr>
          <w:i/>
          <w:sz w:val="28"/>
          <w:szCs w:val="28"/>
        </w:rPr>
      </w:pPr>
    </w:p>
    <w:p w:rsidR="0026633C" w:rsidRDefault="0026633C" w:rsidP="0026633C">
      <w:pPr>
        <w:rPr>
          <w:i/>
          <w:sz w:val="28"/>
          <w:szCs w:val="28"/>
        </w:rPr>
      </w:pPr>
      <w:r w:rsidRPr="003142E3">
        <w:rPr>
          <w:i/>
          <w:sz w:val="28"/>
          <w:szCs w:val="28"/>
        </w:rPr>
        <w:t xml:space="preserve">This is a hearty one pot dinner that is easy to prepare.  The measurements do not have to be exact and the ingredients can change depending upon what you have on hand. </w:t>
      </w:r>
    </w:p>
    <w:p w:rsidR="003142E3" w:rsidRDefault="00C23D10" w:rsidP="003142E3">
      <w:r>
        <w:t>Serves 4</w:t>
      </w:r>
    </w:p>
    <w:p w:rsidR="003142E3" w:rsidRPr="00EB16BF" w:rsidRDefault="003142E3" w:rsidP="003142E3">
      <w:pPr>
        <w:rPr>
          <w:sz w:val="28"/>
          <w:szCs w:val="28"/>
          <w:u w:val="single"/>
        </w:rPr>
      </w:pPr>
      <w:r w:rsidRPr="00EB16BF">
        <w:rPr>
          <w:sz w:val="28"/>
          <w:szCs w:val="28"/>
          <w:u w:val="single"/>
        </w:rPr>
        <w:t>Ingredients</w:t>
      </w:r>
    </w:p>
    <w:p w:rsidR="00BC4FA7" w:rsidRPr="00EB16BF" w:rsidRDefault="00BC4FA7" w:rsidP="00BC4FA7">
      <w:pPr>
        <w:pStyle w:val="NoSpacing"/>
        <w:rPr>
          <w:sz w:val="28"/>
          <w:szCs w:val="28"/>
        </w:rPr>
      </w:pPr>
      <w:r w:rsidRPr="00EB16BF">
        <w:rPr>
          <w:sz w:val="28"/>
          <w:szCs w:val="28"/>
        </w:rPr>
        <w:t xml:space="preserve">1 medium </w:t>
      </w:r>
      <w:r>
        <w:rPr>
          <w:sz w:val="28"/>
          <w:szCs w:val="28"/>
        </w:rPr>
        <w:t xml:space="preserve">chopped </w:t>
      </w:r>
      <w:r w:rsidRPr="00EB16BF">
        <w:rPr>
          <w:sz w:val="28"/>
          <w:szCs w:val="28"/>
        </w:rPr>
        <w:t>onion</w:t>
      </w:r>
    </w:p>
    <w:p w:rsidR="00BC4FA7" w:rsidRDefault="00BC4FA7" w:rsidP="00BC4FA7">
      <w:pPr>
        <w:pStyle w:val="NoSpacing"/>
        <w:rPr>
          <w:sz w:val="28"/>
          <w:szCs w:val="28"/>
        </w:rPr>
      </w:pPr>
      <w:r>
        <w:rPr>
          <w:sz w:val="28"/>
          <w:szCs w:val="28"/>
        </w:rPr>
        <w:t xml:space="preserve">2 cloves of minced garlic </w:t>
      </w:r>
    </w:p>
    <w:p w:rsidR="00BC4FA7" w:rsidRDefault="00BC4FA7" w:rsidP="00BC4FA7">
      <w:pPr>
        <w:pStyle w:val="NoSpacing"/>
        <w:rPr>
          <w:sz w:val="28"/>
          <w:szCs w:val="28"/>
        </w:rPr>
      </w:pPr>
      <w:r>
        <w:rPr>
          <w:sz w:val="28"/>
          <w:szCs w:val="28"/>
        </w:rPr>
        <w:t>1 chopped zucchini or summer squash</w:t>
      </w:r>
    </w:p>
    <w:p w:rsidR="00BC4FA7" w:rsidRDefault="00BC4FA7" w:rsidP="00BC4FA7">
      <w:pPr>
        <w:pStyle w:val="NoSpacing"/>
        <w:rPr>
          <w:sz w:val="28"/>
          <w:szCs w:val="28"/>
        </w:rPr>
      </w:pPr>
      <w:r>
        <w:rPr>
          <w:sz w:val="28"/>
          <w:szCs w:val="28"/>
        </w:rPr>
        <w:t>1 can of chopped tomatoes including juice</w:t>
      </w:r>
    </w:p>
    <w:p w:rsidR="00BC4FA7" w:rsidRDefault="00BC4FA7" w:rsidP="00BC4FA7">
      <w:pPr>
        <w:pStyle w:val="NoSpacing"/>
        <w:rPr>
          <w:sz w:val="28"/>
          <w:szCs w:val="28"/>
        </w:rPr>
      </w:pPr>
      <w:r>
        <w:rPr>
          <w:sz w:val="28"/>
          <w:szCs w:val="28"/>
        </w:rPr>
        <w:t>1 can of cannellini or other white beans, drained</w:t>
      </w:r>
    </w:p>
    <w:p w:rsidR="00BC4FA7" w:rsidRDefault="003142E3" w:rsidP="00BC4FA7">
      <w:pPr>
        <w:pStyle w:val="NoSpacing"/>
        <w:rPr>
          <w:sz w:val="28"/>
          <w:szCs w:val="28"/>
        </w:rPr>
      </w:pPr>
      <w:r>
        <w:rPr>
          <w:sz w:val="28"/>
          <w:szCs w:val="28"/>
        </w:rPr>
        <w:t>1</w:t>
      </w:r>
      <w:r w:rsidR="00BC4FA7">
        <w:rPr>
          <w:sz w:val="28"/>
          <w:szCs w:val="28"/>
        </w:rPr>
        <w:t xml:space="preserve"> cup water or</w:t>
      </w:r>
      <w:r>
        <w:rPr>
          <w:sz w:val="28"/>
          <w:szCs w:val="28"/>
        </w:rPr>
        <w:t xml:space="preserve"> 1</w:t>
      </w:r>
      <w:r w:rsidR="00BC4FA7">
        <w:rPr>
          <w:sz w:val="28"/>
          <w:szCs w:val="28"/>
        </w:rPr>
        <w:t xml:space="preserve"> undiluted can of vegetarian vegetable soup </w:t>
      </w:r>
    </w:p>
    <w:p w:rsidR="00BC4FA7" w:rsidRPr="00EB16BF" w:rsidRDefault="00BC4FA7" w:rsidP="00BC4FA7">
      <w:pPr>
        <w:pStyle w:val="NoSpacing"/>
        <w:rPr>
          <w:sz w:val="28"/>
          <w:szCs w:val="28"/>
        </w:rPr>
      </w:pPr>
      <w:r w:rsidRPr="00EB16BF">
        <w:rPr>
          <w:sz w:val="28"/>
          <w:szCs w:val="28"/>
        </w:rPr>
        <w:t xml:space="preserve">4 -6 cups of chopped Kale </w:t>
      </w:r>
    </w:p>
    <w:p w:rsidR="00BC4FA7" w:rsidRPr="00EB16BF" w:rsidRDefault="00BC4FA7" w:rsidP="00BC4FA7">
      <w:pPr>
        <w:pStyle w:val="NoSpacing"/>
        <w:rPr>
          <w:sz w:val="28"/>
          <w:szCs w:val="28"/>
        </w:rPr>
      </w:pPr>
      <w:r w:rsidRPr="00EB16BF">
        <w:rPr>
          <w:sz w:val="28"/>
          <w:szCs w:val="28"/>
        </w:rPr>
        <w:t>salt and pepper to taste</w:t>
      </w:r>
    </w:p>
    <w:p w:rsidR="00DD17B0" w:rsidRDefault="00DD17B0">
      <w:pPr>
        <w:rPr>
          <w:sz w:val="28"/>
          <w:szCs w:val="28"/>
          <w:u w:val="single"/>
        </w:rPr>
      </w:pPr>
    </w:p>
    <w:p w:rsidR="00BC4FA7" w:rsidRDefault="003142E3">
      <w:pPr>
        <w:rPr>
          <w:sz w:val="28"/>
          <w:szCs w:val="28"/>
        </w:rPr>
      </w:pPr>
      <w:r w:rsidRPr="00EB16BF">
        <w:rPr>
          <w:sz w:val="28"/>
          <w:szCs w:val="28"/>
          <w:u w:val="single"/>
        </w:rPr>
        <w:t>Preparation</w:t>
      </w:r>
    </w:p>
    <w:p w:rsidR="009A5981" w:rsidRPr="009A5981" w:rsidRDefault="004A07F9" w:rsidP="00D34944">
      <w:pPr>
        <w:pStyle w:val="ListParagraph"/>
        <w:numPr>
          <w:ilvl w:val="0"/>
          <w:numId w:val="3"/>
        </w:numPr>
        <w:rPr>
          <w:sz w:val="28"/>
          <w:szCs w:val="28"/>
        </w:rPr>
      </w:pPr>
      <w:r w:rsidRPr="009A5981">
        <w:rPr>
          <w:sz w:val="28"/>
          <w:szCs w:val="28"/>
        </w:rPr>
        <w:t xml:space="preserve">Sauté onions and garlic over medium heat in a large skillet until soft. </w:t>
      </w:r>
    </w:p>
    <w:p w:rsidR="009A5981" w:rsidRPr="009A5981" w:rsidRDefault="004A07F9" w:rsidP="00D34944">
      <w:pPr>
        <w:pStyle w:val="ListParagraph"/>
        <w:numPr>
          <w:ilvl w:val="0"/>
          <w:numId w:val="3"/>
        </w:numPr>
        <w:rPr>
          <w:sz w:val="28"/>
          <w:szCs w:val="28"/>
        </w:rPr>
      </w:pPr>
      <w:r w:rsidRPr="009A5981">
        <w:rPr>
          <w:sz w:val="28"/>
          <w:szCs w:val="28"/>
        </w:rPr>
        <w:t xml:space="preserve">Add zucchini, tomatoes, beans and water </w:t>
      </w:r>
      <w:r w:rsidR="00BC4FA7" w:rsidRPr="009A5981">
        <w:rPr>
          <w:sz w:val="28"/>
          <w:szCs w:val="28"/>
        </w:rPr>
        <w:t xml:space="preserve">or soup </w:t>
      </w:r>
      <w:r w:rsidRPr="009A5981">
        <w:rPr>
          <w:sz w:val="28"/>
          <w:szCs w:val="28"/>
        </w:rPr>
        <w:t xml:space="preserve">and bring to a boil. </w:t>
      </w:r>
    </w:p>
    <w:p w:rsidR="009A5981" w:rsidRPr="009A5981" w:rsidRDefault="004A07F9" w:rsidP="00D34944">
      <w:pPr>
        <w:pStyle w:val="ListParagraph"/>
        <w:numPr>
          <w:ilvl w:val="0"/>
          <w:numId w:val="3"/>
        </w:numPr>
        <w:rPr>
          <w:sz w:val="28"/>
          <w:szCs w:val="28"/>
        </w:rPr>
      </w:pPr>
      <w:r w:rsidRPr="009A5981">
        <w:rPr>
          <w:sz w:val="28"/>
          <w:szCs w:val="28"/>
        </w:rPr>
        <w:t xml:space="preserve">Add kale. </w:t>
      </w:r>
      <w:r w:rsidR="00DD17B0" w:rsidRPr="009A5981">
        <w:rPr>
          <w:sz w:val="28"/>
          <w:szCs w:val="28"/>
        </w:rPr>
        <w:t>Reduce heat, c</w:t>
      </w:r>
      <w:r w:rsidRPr="009A5981">
        <w:rPr>
          <w:sz w:val="28"/>
          <w:szCs w:val="28"/>
        </w:rPr>
        <w:t xml:space="preserve">over and cook </w:t>
      </w:r>
      <w:r w:rsidR="00DD17B0" w:rsidRPr="009A5981">
        <w:rPr>
          <w:sz w:val="28"/>
          <w:szCs w:val="28"/>
        </w:rPr>
        <w:t>for 5 minutes</w:t>
      </w:r>
      <w:r w:rsidRPr="009A5981">
        <w:rPr>
          <w:sz w:val="28"/>
          <w:szCs w:val="28"/>
        </w:rPr>
        <w:t xml:space="preserve"> stirring occasionally. </w:t>
      </w:r>
    </w:p>
    <w:p w:rsidR="00BC4FA7" w:rsidRPr="009A5981" w:rsidRDefault="00BC4FA7" w:rsidP="00D34944">
      <w:pPr>
        <w:pStyle w:val="ListParagraph"/>
        <w:numPr>
          <w:ilvl w:val="0"/>
          <w:numId w:val="3"/>
        </w:numPr>
        <w:rPr>
          <w:sz w:val="28"/>
          <w:szCs w:val="28"/>
        </w:rPr>
      </w:pPr>
      <w:r w:rsidRPr="009A5981">
        <w:rPr>
          <w:sz w:val="28"/>
          <w:szCs w:val="28"/>
        </w:rPr>
        <w:t xml:space="preserve">Season with salt and pepper to taste. </w:t>
      </w:r>
      <w:r w:rsidR="0026633C" w:rsidRPr="009A5981">
        <w:rPr>
          <w:sz w:val="28"/>
          <w:szCs w:val="28"/>
        </w:rPr>
        <w:t xml:space="preserve">Serve in bowls with bread for dipping or over pasta or rice. </w:t>
      </w:r>
    </w:p>
    <w:p w:rsidR="00BC4FA7" w:rsidRDefault="00C6360F">
      <w:pPr>
        <w:rPr>
          <w:sz w:val="28"/>
          <w:szCs w:val="28"/>
        </w:rPr>
      </w:pPr>
      <w:r>
        <w:rPr>
          <w:sz w:val="28"/>
          <w:szCs w:val="28"/>
        </w:rPr>
        <w:t>***</w:t>
      </w:r>
      <w:r w:rsidR="00BC4FA7">
        <w:rPr>
          <w:sz w:val="28"/>
          <w:szCs w:val="28"/>
        </w:rPr>
        <w:t xml:space="preserve"> Cooked chicken, turkey, ground beef or sausage can also be added to the recipe.</w:t>
      </w:r>
      <w:r w:rsidR="0026633C">
        <w:rPr>
          <w:sz w:val="28"/>
          <w:szCs w:val="28"/>
        </w:rPr>
        <w:t xml:space="preserve"> </w:t>
      </w:r>
    </w:p>
    <w:p w:rsidR="00DD17B0" w:rsidRPr="00DD17B0" w:rsidRDefault="00DD17B0" w:rsidP="00DD17B0">
      <w:pPr>
        <w:rPr>
          <w:i/>
          <w:sz w:val="28"/>
          <w:szCs w:val="28"/>
        </w:rPr>
      </w:pPr>
    </w:p>
    <w:p w:rsidR="003142E3" w:rsidRDefault="003142E3">
      <w:pPr>
        <w:rPr>
          <w:sz w:val="28"/>
          <w:szCs w:val="28"/>
        </w:rPr>
      </w:pPr>
    </w:p>
    <w:p w:rsidR="00B2135C" w:rsidRDefault="0098202F" w:rsidP="00D87C12">
      <w:pPr>
        <w:rPr>
          <w:sz w:val="28"/>
          <w:szCs w:val="28"/>
        </w:rPr>
      </w:pPr>
      <w:r>
        <w:rPr>
          <w:i/>
          <w:sz w:val="28"/>
          <w:szCs w:val="28"/>
        </w:rPr>
        <w:br w:type="page"/>
      </w:r>
    </w:p>
    <w:p w:rsidR="00AB01CB" w:rsidRDefault="00057BFD" w:rsidP="00AB01CB">
      <w:pPr>
        <w:rPr>
          <w:sz w:val="36"/>
          <w:szCs w:val="36"/>
        </w:rPr>
      </w:pPr>
      <w:r w:rsidRPr="00AB01CB">
        <w:rPr>
          <w:sz w:val="36"/>
          <w:szCs w:val="36"/>
        </w:rPr>
        <w:lastRenderedPageBreak/>
        <w:t>Beans</w:t>
      </w:r>
      <w:r w:rsidR="00AB01CB">
        <w:rPr>
          <w:sz w:val="36"/>
          <w:szCs w:val="36"/>
        </w:rPr>
        <w:t xml:space="preserve">, </w:t>
      </w:r>
      <w:r w:rsidR="00FB4401">
        <w:rPr>
          <w:sz w:val="36"/>
          <w:szCs w:val="36"/>
        </w:rPr>
        <w:t>a</w:t>
      </w:r>
      <w:r w:rsidR="00FB4401" w:rsidRPr="00FB4401">
        <w:rPr>
          <w:sz w:val="36"/>
          <w:szCs w:val="36"/>
        </w:rPr>
        <w:t xml:space="preserve"> terrific food</w:t>
      </w:r>
    </w:p>
    <w:p w:rsidR="00AB01CB" w:rsidRPr="00FB4401" w:rsidRDefault="00FB4401" w:rsidP="00AB01CB">
      <w:pPr>
        <w:rPr>
          <w:i/>
          <w:sz w:val="36"/>
          <w:szCs w:val="36"/>
        </w:rPr>
      </w:pPr>
      <w:r w:rsidRPr="00FB4401">
        <w:rPr>
          <w:i/>
          <w:sz w:val="28"/>
          <w:szCs w:val="28"/>
        </w:rPr>
        <w:t>If you want a food that is going to fill you up and be good for you, head straight for beans.</w:t>
      </w:r>
      <w:r w:rsidRPr="00FB4401">
        <w:rPr>
          <w:i/>
          <w:sz w:val="36"/>
          <w:szCs w:val="36"/>
        </w:rPr>
        <w:t xml:space="preserve"> </w:t>
      </w:r>
    </w:p>
    <w:p w:rsidR="00FB4401" w:rsidRDefault="00FB4401">
      <w:pPr>
        <w:rPr>
          <w:sz w:val="28"/>
          <w:szCs w:val="28"/>
          <w:u w:val="single"/>
        </w:rPr>
      </w:pPr>
    </w:p>
    <w:p w:rsidR="00057BFD" w:rsidRPr="00AB01CB" w:rsidRDefault="00FB4401">
      <w:pPr>
        <w:rPr>
          <w:sz w:val="28"/>
          <w:szCs w:val="28"/>
        </w:rPr>
      </w:pPr>
      <w:r>
        <w:rPr>
          <w:sz w:val="28"/>
          <w:szCs w:val="28"/>
          <w:u w:val="single"/>
        </w:rPr>
        <w:t>T</w:t>
      </w:r>
      <w:r w:rsidR="00057BFD" w:rsidRPr="00AB01CB">
        <w:rPr>
          <w:sz w:val="28"/>
          <w:szCs w:val="28"/>
          <w:u w:val="single"/>
        </w:rPr>
        <w:t>here are many types</w:t>
      </w:r>
      <w:r w:rsidR="00057BFD" w:rsidRPr="00AB01CB">
        <w:rPr>
          <w:sz w:val="28"/>
          <w:szCs w:val="28"/>
        </w:rPr>
        <w:t xml:space="preserve">: </w:t>
      </w:r>
      <w:r>
        <w:rPr>
          <w:sz w:val="28"/>
          <w:szCs w:val="28"/>
        </w:rPr>
        <w:t>B</w:t>
      </w:r>
      <w:r w:rsidR="00057BFD" w:rsidRPr="00AB01CB">
        <w:rPr>
          <w:sz w:val="28"/>
          <w:szCs w:val="28"/>
        </w:rPr>
        <w:t>lack beans, black-eyed peas, calico beans, cannellini beans, fava beans, garbanzo beans (also called chickpeas), kidney beans, lentils, lima beans, mung beans, navy beans, peanuts, pinto beans, soybeans (also called edamame), and others.</w:t>
      </w:r>
      <w:r w:rsidR="00AB01CB" w:rsidRPr="00AB01CB">
        <w:rPr>
          <w:sz w:val="28"/>
          <w:szCs w:val="28"/>
        </w:rPr>
        <w:t xml:space="preserve"> Botanists call them legumes.</w:t>
      </w:r>
    </w:p>
    <w:p w:rsidR="00057BFD" w:rsidRPr="00AB01CB" w:rsidRDefault="00AB01CB">
      <w:pPr>
        <w:rPr>
          <w:sz w:val="28"/>
          <w:szCs w:val="28"/>
        </w:rPr>
      </w:pPr>
      <w:r w:rsidRPr="00AB01CB">
        <w:rPr>
          <w:sz w:val="28"/>
          <w:szCs w:val="28"/>
          <w:u w:val="single"/>
        </w:rPr>
        <w:t xml:space="preserve">They are </w:t>
      </w:r>
      <w:r>
        <w:rPr>
          <w:sz w:val="28"/>
          <w:szCs w:val="28"/>
          <w:u w:val="single"/>
        </w:rPr>
        <w:t>good for you</w:t>
      </w:r>
      <w:r>
        <w:rPr>
          <w:sz w:val="28"/>
          <w:szCs w:val="28"/>
        </w:rPr>
        <w:t xml:space="preserve">: </w:t>
      </w:r>
      <w:r w:rsidR="008F50FA" w:rsidRPr="00AB01CB">
        <w:rPr>
          <w:sz w:val="28"/>
          <w:szCs w:val="28"/>
        </w:rPr>
        <w:t>They are an excellent source of protein. They are low in fat. They are nutrient dense, meaning they deliver plenty of vitamins, minerals, and other healthful nutrients relative to calories. They provide plenty of soluble and insoluble fiber</w:t>
      </w:r>
      <w:r w:rsidRPr="00AB01CB">
        <w:rPr>
          <w:sz w:val="28"/>
          <w:szCs w:val="28"/>
        </w:rPr>
        <w:t>.</w:t>
      </w:r>
    </w:p>
    <w:p w:rsidR="00057BFD" w:rsidRPr="00AB01CB" w:rsidRDefault="000F1CEB">
      <w:pPr>
        <w:rPr>
          <w:sz w:val="28"/>
          <w:szCs w:val="28"/>
        </w:rPr>
      </w:pPr>
      <w:r w:rsidRPr="000F1CEB">
        <w:rPr>
          <w:sz w:val="28"/>
          <w:szCs w:val="28"/>
          <w:u w:val="single"/>
        </w:rPr>
        <w:t>They help fight disease:</w:t>
      </w:r>
      <w:r>
        <w:rPr>
          <w:sz w:val="28"/>
          <w:szCs w:val="28"/>
        </w:rPr>
        <w:t xml:space="preserve"> </w:t>
      </w:r>
      <w:r w:rsidR="0008531F">
        <w:rPr>
          <w:sz w:val="28"/>
          <w:szCs w:val="28"/>
        </w:rPr>
        <w:t>Research shows they</w:t>
      </w:r>
      <w:r w:rsidR="00057BFD" w:rsidRPr="00AB01CB">
        <w:rPr>
          <w:sz w:val="28"/>
          <w:szCs w:val="28"/>
        </w:rPr>
        <w:t xml:space="preserve"> reduce</w:t>
      </w:r>
      <w:r w:rsidR="0008531F">
        <w:rPr>
          <w:sz w:val="28"/>
          <w:szCs w:val="28"/>
        </w:rPr>
        <w:t xml:space="preserve"> the</w:t>
      </w:r>
      <w:r w:rsidR="00057BFD" w:rsidRPr="00AB01CB">
        <w:rPr>
          <w:sz w:val="28"/>
          <w:szCs w:val="28"/>
        </w:rPr>
        <w:t xml:space="preserve"> risk for heart disease, type 2 diabetes, and colon and other cancers</w:t>
      </w:r>
      <w:r w:rsidR="0008531F">
        <w:rPr>
          <w:sz w:val="28"/>
          <w:szCs w:val="28"/>
        </w:rPr>
        <w:t>.</w:t>
      </w:r>
      <w:r w:rsidR="00AB01CB" w:rsidRPr="00AB01CB">
        <w:rPr>
          <w:sz w:val="28"/>
          <w:szCs w:val="28"/>
        </w:rPr>
        <w:t xml:space="preserve"> </w:t>
      </w:r>
      <w:r w:rsidR="00FB4401">
        <w:rPr>
          <w:sz w:val="28"/>
          <w:szCs w:val="28"/>
        </w:rPr>
        <w:t>I</w:t>
      </w:r>
      <w:r w:rsidR="0008531F">
        <w:rPr>
          <w:sz w:val="28"/>
          <w:szCs w:val="28"/>
        </w:rPr>
        <w:t>t has also been found</w:t>
      </w:r>
      <w:r w:rsidR="00AB01CB" w:rsidRPr="00AB01CB">
        <w:rPr>
          <w:sz w:val="28"/>
          <w:szCs w:val="28"/>
        </w:rPr>
        <w:t xml:space="preserve"> that adding more beans to the diet can help people with diabetes better control their blood sugar.</w:t>
      </w:r>
    </w:p>
    <w:p w:rsidR="00AB01CB" w:rsidRPr="00AB01CB" w:rsidRDefault="00AB01CB">
      <w:pPr>
        <w:rPr>
          <w:sz w:val="28"/>
          <w:szCs w:val="28"/>
        </w:rPr>
      </w:pPr>
      <w:r w:rsidRPr="00AB01CB">
        <w:rPr>
          <w:sz w:val="28"/>
          <w:szCs w:val="28"/>
        </w:rPr>
        <w:t xml:space="preserve"> </w:t>
      </w:r>
      <w:r w:rsidRPr="000F1CEB">
        <w:rPr>
          <w:sz w:val="28"/>
          <w:szCs w:val="28"/>
          <w:u w:val="single"/>
        </w:rPr>
        <w:t>They are inexpensive</w:t>
      </w:r>
      <w:r w:rsidR="000F1CEB">
        <w:rPr>
          <w:sz w:val="28"/>
          <w:szCs w:val="28"/>
          <w:u w:val="single"/>
        </w:rPr>
        <w:t>:</w:t>
      </w:r>
      <w:r w:rsidRPr="00AB01CB">
        <w:rPr>
          <w:sz w:val="28"/>
          <w:szCs w:val="28"/>
        </w:rPr>
        <w:t xml:space="preserve"> </w:t>
      </w:r>
      <w:r w:rsidR="000F1CEB">
        <w:rPr>
          <w:sz w:val="28"/>
          <w:szCs w:val="28"/>
        </w:rPr>
        <w:t>C</w:t>
      </w:r>
      <w:r w:rsidRPr="00AB01CB">
        <w:rPr>
          <w:sz w:val="28"/>
          <w:szCs w:val="28"/>
        </w:rPr>
        <w:t xml:space="preserve">heap in fact. </w:t>
      </w:r>
      <w:r w:rsidR="000F1CEB">
        <w:rPr>
          <w:sz w:val="28"/>
          <w:szCs w:val="28"/>
        </w:rPr>
        <w:t>Dr</w:t>
      </w:r>
      <w:r w:rsidR="0008531F">
        <w:rPr>
          <w:sz w:val="28"/>
          <w:szCs w:val="28"/>
        </w:rPr>
        <w:t>ied</w:t>
      </w:r>
      <w:r w:rsidR="000F1CEB">
        <w:rPr>
          <w:sz w:val="28"/>
          <w:szCs w:val="28"/>
        </w:rPr>
        <w:t xml:space="preserve"> beans are the most economical.</w:t>
      </w:r>
      <w:r w:rsidR="0008531F">
        <w:rPr>
          <w:sz w:val="28"/>
          <w:szCs w:val="28"/>
        </w:rPr>
        <w:t xml:space="preserve"> Dried beans need to be soaked before cooking and therefore require a bit more effort</w:t>
      </w:r>
      <w:r w:rsidR="00FB4401">
        <w:rPr>
          <w:sz w:val="28"/>
          <w:szCs w:val="28"/>
        </w:rPr>
        <w:t xml:space="preserve"> but cost less than 16 cents per serving</w:t>
      </w:r>
      <w:r w:rsidR="0008531F">
        <w:rPr>
          <w:sz w:val="28"/>
          <w:szCs w:val="28"/>
        </w:rPr>
        <w:t xml:space="preserve">. </w:t>
      </w:r>
    </w:p>
    <w:p w:rsidR="000F1CEB" w:rsidRDefault="000F1CEB">
      <w:pPr>
        <w:rPr>
          <w:sz w:val="28"/>
          <w:szCs w:val="28"/>
        </w:rPr>
      </w:pPr>
      <w:r>
        <w:rPr>
          <w:sz w:val="28"/>
          <w:szCs w:val="28"/>
        </w:rPr>
        <w:t xml:space="preserve"> </w:t>
      </w:r>
      <w:r>
        <w:rPr>
          <w:sz w:val="28"/>
          <w:szCs w:val="28"/>
          <w:u w:val="single"/>
        </w:rPr>
        <w:t>You can eat them year round:</w:t>
      </w:r>
      <w:r w:rsidRPr="000F1CEB">
        <w:rPr>
          <w:sz w:val="28"/>
          <w:szCs w:val="28"/>
        </w:rPr>
        <w:t xml:space="preserve"> </w:t>
      </w:r>
      <w:r w:rsidR="0008531F">
        <w:rPr>
          <w:sz w:val="28"/>
          <w:szCs w:val="28"/>
        </w:rPr>
        <w:t xml:space="preserve"> Beans are n</w:t>
      </w:r>
      <w:r w:rsidR="00057BFD" w:rsidRPr="00AB01CB">
        <w:rPr>
          <w:sz w:val="28"/>
          <w:szCs w:val="28"/>
        </w:rPr>
        <w:t>ot just for chili</w:t>
      </w:r>
      <w:r w:rsidR="0008531F">
        <w:rPr>
          <w:sz w:val="28"/>
          <w:szCs w:val="28"/>
        </w:rPr>
        <w:t>.</w:t>
      </w:r>
      <w:r w:rsidR="00057BFD" w:rsidRPr="00AB01CB">
        <w:rPr>
          <w:sz w:val="28"/>
          <w:szCs w:val="28"/>
        </w:rPr>
        <w:t xml:space="preserve"> </w:t>
      </w:r>
      <w:r w:rsidR="0008531F">
        <w:rPr>
          <w:sz w:val="28"/>
          <w:szCs w:val="28"/>
        </w:rPr>
        <w:t>B</w:t>
      </w:r>
      <w:r w:rsidR="00057BFD" w:rsidRPr="00AB01CB">
        <w:rPr>
          <w:sz w:val="28"/>
          <w:szCs w:val="28"/>
        </w:rPr>
        <w:t xml:space="preserve">eans can be added to salads, </w:t>
      </w:r>
      <w:r w:rsidR="0008531F">
        <w:rPr>
          <w:sz w:val="28"/>
          <w:szCs w:val="28"/>
        </w:rPr>
        <w:t xml:space="preserve">pasta, </w:t>
      </w:r>
      <w:r w:rsidR="00057BFD" w:rsidRPr="00AB01CB">
        <w:rPr>
          <w:sz w:val="28"/>
          <w:szCs w:val="28"/>
        </w:rPr>
        <w:t>dips</w:t>
      </w:r>
      <w:r w:rsidR="0008531F">
        <w:rPr>
          <w:sz w:val="28"/>
          <w:szCs w:val="28"/>
        </w:rPr>
        <w:t xml:space="preserve"> and </w:t>
      </w:r>
      <w:r w:rsidR="00057BFD" w:rsidRPr="00AB01CB">
        <w:rPr>
          <w:sz w:val="28"/>
          <w:szCs w:val="28"/>
        </w:rPr>
        <w:t xml:space="preserve">soups. </w:t>
      </w:r>
      <w:r w:rsidR="00FB4401">
        <w:rPr>
          <w:sz w:val="28"/>
          <w:szCs w:val="28"/>
        </w:rPr>
        <w:t>You can eat them hot or cold, whole or mashed. The possibilities are endless.</w:t>
      </w:r>
    </w:p>
    <w:p w:rsidR="00057BFD" w:rsidRPr="00AB01CB" w:rsidRDefault="000F1CEB">
      <w:pPr>
        <w:rPr>
          <w:rFonts w:eastAsia="Times New Roman" w:cs="Times New Roman"/>
          <w:color w:val="000000"/>
          <w:sz w:val="28"/>
          <w:szCs w:val="28"/>
        </w:rPr>
      </w:pPr>
      <w:r w:rsidRPr="000F1CEB">
        <w:rPr>
          <w:sz w:val="28"/>
          <w:szCs w:val="28"/>
          <w:u w:val="single"/>
        </w:rPr>
        <w:t>The magical fruit!</w:t>
      </w:r>
      <w:r w:rsidR="00057BFD" w:rsidRPr="00AB01CB">
        <w:rPr>
          <w:sz w:val="28"/>
          <w:szCs w:val="28"/>
        </w:rPr>
        <w:t xml:space="preserve"> If you have trouble with gas </w:t>
      </w:r>
      <w:r>
        <w:rPr>
          <w:sz w:val="28"/>
          <w:szCs w:val="28"/>
        </w:rPr>
        <w:t xml:space="preserve">when you eat beans </w:t>
      </w:r>
      <w:r w:rsidR="00057BFD" w:rsidRPr="00AB01CB">
        <w:rPr>
          <w:sz w:val="28"/>
          <w:szCs w:val="28"/>
        </w:rPr>
        <w:t>try Beano or other products to control gas. The health benefits</w:t>
      </w:r>
      <w:r>
        <w:rPr>
          <w:sz w:val="28"/>
          <w:szCs w:val="28"/>
        </w:rPr>
        <w:t xml:space="preserve"> </w:t>
      </w:r>
      <w:r w:rsidR="0008531F">
        <w:rPr>
          <w:sz w:val="28"/>
          <w:szCs w:val="28"/>
        </w:rPr>
        <w:t xml:space="preserve">out way the </w:t>
      </w:r>
      <w:r w:rsidR="00FB4401">
        <w:rPr>
          <w:sz w:val="28"/>
          <w:szCs w:val="28"/>
        </w:rPr>
        <w:t>trouble</w:t>
      </w:r>
      <w:r w:rsidR="0008531F">
        <w:rPr>
          <w:sz w:val="28"/>
          <w:szCs w:val="28"/>
        </w:rPr>
        <w:t>.</w:t>
      </w:r>
      <w:r>
        <w:rPr>
          <w:sz w:val="28"/>
          <w:szCs w:val="28"/>
        </w:rPr>
        <w:t xml:space="preserve">  </w:t>
      </w:r>
    </w:p>
    <w:p w:rsidR="00057BFD" w:rsidRDefault="00057BFD">
      <w:pPr>
        <w:rPr>
          <w:color w:val="000000"/>
          <w:sz w:val="36"/>
          <w:szCs w:val="36"/>
        </w:rPr>
      </w:pPr>
      <w:r>
        <w:rPr>
          <w:color w:val="000000"/>
          <w:sz w:val="36"/>
          <w:szCs w:val="36"/>
        </w:rPr>
        <w:br w:type="page"/>
      </w:r>
    </w:p>
    <w:p w:rsidR="00192E87" w:rsidRPr="000235B5" w:rsidRDefault="00192E87" w:rsidP="00192E87">
      <w:pPr>
        <w:rPr>
          <w:sz w:val="36"/>
          <w:szCs w:val="36"/>
        </w:rPr>
      </w:pPr>
      <w:r w:rsidRPr="000235B5">
        <w:rPr>
          <w:sz w:val="36"/>
          <w:szCs w:val="36"/>
        </w:rPr>
        <w:lastRenderedPageBreak/>
        <w:t>Pasta with Greens and White Beans</w:t>
      </w:r>
    </w:p>
    <w:p w:rsidR="00192E87" w:rsidRPr="001F54F8" w:rsidRDefault="00192E87" w:rsidP="00192E87">
      <w:pPr>
        <w:pStyle w:val="NoSpacing"/>
      </w:pPr>
      <w:r>
        <w:t>Serves 4-5</w:t>
      </w:r>
    </w:p>
    <w:p w:rsidR="00192E87" w:rsidRDefault="00192E87" w:rsidP="00192E87">
      <w:pPr>
        <w:rPr>
          <w:sz w:val="28"/>
          <w:szCs w:val="28"/>
          <w:u w:val="single"/>
        </w:rPr>
      </w:pPr>
    </w:p>
    <w:p w:rsidR="00192E87" w:rsidRPr="00EB16BF" w:rsidRDefault="00192E87" w:rsidP="00192E87">
      <w:pPr>
        <w:rPr>
          <w:sz w:val="28"/>
          <w:szCs w:val="28"/>
          <w:u w:val="single"/>
        </w:rPr>
      </w:pPr>
      <w:r w:rsidRPr="00EB16BF">
        <w:rPr>
          <w:sz w:val="28"/>
          <w:szCs w:val="28"/>
          <w:u w:val="single"/>
        </w:rPr>
        <w:t>Ingredients</w:t>
      </w:r>
    </w:p>
    <w:p w:rsidR="00192E87" w:rsidRPr="009A5981" w:rsidRDefault="00192E87" w:rsidP="00192E87">
      <w:pPr>
        <w:pStyle w:val="NoSpacing"/>
        <w:rPr>
          <w:sz w:val="28"/>
          <w:szCs w:val="28"/>
        </w:rPr>
      </w:pPr>
      <w:r w:rsidRPr="009A5981">
        <w:rPr>
          <w:sz w:val="28"/>
          <w:szCs w:val="28"/>
        </w:rPr>
        <w:t>12 ounces pasta (penne, ziti etc.) –try whole wheat</w:t>
      </w:r>
    </w:p>
    <w:p w:rsidR="00192E87" w:rsidRPr="009A5981" w:rsidRDefault="00192E87" w:rsidP="00192E87">
      <w:pPr>
        <w:pStyle w:val="NoSpacing"/>
        <w:rPr>
          <w:sz w:val="28"/>
          <w:szCs w:val="28"/>
        </w:rPr>
      </w:pPr>
      <w:r w:rsidRPr="009A5981">
        <w:rPr>
          <w:sz w:val="28"/>
          <w:szCs w:val="28"/>
        </w:rPr>
        <w:t>2 Tablespoons olive oil</w:t>
      </w:r>
    </w:p>
    <w:p w:rsidR="00192E87" w:rsidRPr="009A5981" w:rsidRDefault="00192E87" w:rsidP="00192E87">
      <w:pPr>
        <w:pStyle w:val="NoSpacing"/>
        <w:rPr>
          <w:sz w:val="28"/>
          <w:szCs w:val="28"/>
        </w:rPr>
      </w:pPr>
      <w:r w:rsidRPr="009A5981">
        <w:rPr>
          <w:sz w:val="28"/>
          <w:szCs w:val="28"/>
        </w:rPr>
        <w:t>1 small onion, finely chopped</w:t>
      </w:r>
    </w:p>
    <w:p w:rsidR="00192E87" w:rsidRPr="009A5981" w:rsidRDefault="00192E87" w:rsidP="00192E87">
      <w:pPr>
        <w:pStyle w:val="NoSpacing"/>
        <w:rPr>
          <w:sz w:val="28"/>
          <w:szCs w:val="28"/>
        </w:rPr>
      </w:pPr>
      <w:r w:rsidRPr="009A5981">
        <w:rPr>
          <w:sz w:val="28"/>
          <w:szCs w:val="28"/>
        </w:rPr>
        <w:t>1 clove garlic, minced</w:t>
      </w:r>
    </w:p>
    <w:p w:rsidR="00192E87" w:rsidRPr="009A5981" w:rsidRDefault="00192E87" w:rsidP="00192E87">
      <w:pPr>
        <w:pStyle w:val="NoSpacing"/>
        <w:rPr>
          <w:sz w:val="28"/>
          <w:szCs w:val="28"/>
        </w:rPr>
      </w:pPr>
      <w:r w:rsidRPr="009A5981">
        <w:rPr>
          <w:sz w:val="28"/>
          <w:szCs w:val="28"/>
        </w:rPr>
        <w:t>¼ teaspoon red pepper flakes</w:t>
      </w:r>
    </w:p>
    <w:p w:rsidR="00192E87" w:rsidRPr="009A5981" w:rsidRDefault="00192E87" w:rsidP="00192E87">
      <w:pPr>
        <w:pStyle w:val="NoSpacing"/>
        <w:rPr>
          <w:sz w:val="28"/>
          <w:szCs w:val="28"/>
        </w:rPr>
      </w:pPr>
      <w:r w:rsidRPr="009A5981">
        <w:rPr>
          <w:sz w:val="28"/>
          <w:szCs w:val="28"/>
        </w:rPr>
        <w:t>1 can Italian white beans (cannellini or great northern</w:t>
      </w:r>
      <w:r>
        <w:rPr>
          <w:sz w:val="28"/>
          <w:szCs w:val="28"/>
        </w:rPr>
        <w:t>,</w:t>
      </w:r>
      <w:r w:rsidRPr="009A5981">
        <w:rPr>
          <w:sz w:val="28"/>
          <w:szCs w:val="28"/>
        </w:rPr>
        <w:t>15 ounce</w:t>
      </w:r>
      <w:r>
        <w:rPr>
          <w:sz w:val="28"/>
          <w:szCs w:val="28"/>
        </w:rPr>
        <w:t xml:space="preserve"> size</w:t>
      </w:r>
      <w:r w:rsidRPr="009A5981">
        <w:rPr>
          <w:sz w:val="28"/>
          <w:szCs w:val="28"/>
        </w:rPr>
        <w:t>)</w:t>
      </w:r>
    </w:p>
    <w:p w:rsidR="00192E87" w:rsidRPr="009A5981" w:rsidRDefault="00192E87" w:rsidP="00192E87">
      <w:pPr>
        <w:pStyle w:val="NoSpacing"/>
        <w:rPr>
          <w:sz w:val="28"/>
          <w:szCs w:val="28"/>
        </w:rPr>
      </w:pPr>
      <w:r>
        <w:rPr>
          <w:sz w:val="28"/>
          <w:szCs w:val="28"/>
        </w:rPr>
        <w:t>4-6 cups</w:t>
      </w:r>
      <w:r w:rsidRPr="009A5981">
        <w:rPr>
          <w:sz w:val="28"/>
          <w:szCs w:val="28"/>
        </w:rPr>
        <w:t xml:space="preserve"> assorted greens such as Swiss chard, kale, spinach or arugula, coarsely chopped.</w:t>
      </w:r>
    </w:p>
    <w:p w:rsidR="00192E87" w:rsidRPr="009A5981" w:rsidRDefault="00192E87" w:rsidP="00192E87">
      <w:pPr>
        <w:pStyle w:val="NoSpacing"/>
        <w:rPr>
          <w:sz w:val="28"/>
          <w:szCs w:val="28"/>
        </w:rPr>
      </w:pPr>
      <w:r w:rsidRPr="009A5981">
        <w:rPr>
          <w:sz w:val="28"/>
          <w:szCs w:val="28"/>
        </w:rPr>
        <w:t>Salt and pepper</w:t>
      </w:r>
    </w:p>
    <w:p w:rsidR="00192E87" w:rsidRPr="009A5981" w:rsidRDefault="00192E87" w:rsidP="00192E87">
      <w:pPr>
        <w:pStyle w:val="NoSpacing"/>
        <w:rPr>
          <w:sz w:val="28"/>
          <w:szCs w:val="28"/>
        </w:rPr>
      </w:pPr>
      <w:r w:rsidRPr="009A5981">
        <w:rPr>
          <w:sz w:val="28"/>
          <w:szCs w:val="28"/>
        </w:rPr>
        <w:t>Parmesan cheese</w:t>
      </w:r>
    </w:p>
    <w:p w:rsidR="00192E87" w:rsidRPr="00E4437F" w:rsidRDefault="00192E87" w:rsidP="00192E87">
      <w:pPr>
        <w:spacing w:before="360" w:after="360"/>
        <w:rPr>
          <w:sz w:val="28"/>
          <w:szCs w:val="28"/>
          <w:u w:val="single"/>
        </w:rPr>
      </w:pPr>
      <w:r w:rsidRPr="00E4437F">
        <w:rPr>
          <w:sz w:val="28"/>
          <w:szCs w:val="28"/>
          <w:u w:val="single"/>
        </w:rPr>
        <w:t>Preparation</w:t>
      </w:r>
    </w:p>
    <w:p w:rsidR="00192E87" w:rsidRPr="000235B5" w:rsidRDefault="00192E87" w:rsidP="00192E87">
      <w:pPr>
        <w:pStyle w:val="ListParagraph"/>
        <w:numPr>
          <w:ilvl w:val="0"/>
          <w:numId w:val="1"/>
        </w:numPr>
        <w:rPr>
          <w:sz w:val="28"/>
          <w:szCs w:val="28"/>
        </w:rPr>
      </w:pPr>
      <w:r w:rsidRPr="000235B5">
        <w:rPr>
          <w:sz w:val="28"/>
          <w:szCs w:val="28"/>
        </w:rPr>
        <w:t xml:space="preserve"> Cook pasta according to directions.</w:t>
      </w:r>
    </w:p>
    <w:p w:rsidR="00192E87" w:rsidRPr="000235B5" w:rsidRDefault="00192E87" w:rsidP="00192E87">
      <w:pPr>
        <w:pStyle w:val="ListParagraph"/>
        <w:numPr>
          <w:ilvl w:val="0"/>
          <w:numId w:val="1"/>
        </w:numPr>
        <w:rPr>
          <w:sz w:val="28"/>
          <w:szCs w:val="28"/>
        </w:rPr>
      </w:pPr>
      <w:r w:rsidRPr="000235B5">
        <w:rPr>
          <w:sz w:val="28"/>
          <w:szCs w:val="28"/>
        </w:rPr>
        <w:t>Heat the oil in a large skillet (med-high heat).  Add the onion, garlic and pepper flakes.  Sauté for 3 to 4 minutes until tender.</w:t>
      </w:r>
    </w:p>
    <w:p w:rsidR="00192E87" w:rsidRDefault="00192E87" w:rsidP="00192E87">
      <w:pPr>
        <w:pStyle w:val="ListParagraph"/>
        <w:numPr>
          <w:ilvl w:val="0"/>
          <w:numId w:val="1"/>
        </w:numPr>
        <w:rPr>
          <w:sz w:val="28"/>
          <w:szCs w:val="28"/>
        </w:rPr>
      </w:pPr>
      <w:r w:rsidRPr="000235B5">
        <w:rPr>
          <w:sz w:val="28"/>
          <w:szCs w:val="28"/>
        </w:rPr>
        <w:t xml:space="preserve">Add the beans, greens and ½ cup water.  Toss well; cover and simmer 3 to 4 minutes , stirring frequently, until greens are wilted.  </w:t>
      </w:r>
    </w:p>
    <w:p w:rsidR="00192E87" w:rsidRPr="000235B5" w:rsidRDefault="00192E87" w:rsidP="00192E87">
      <w:pPr>
        <w:pStyle w:val="ListParagraph"/>
        <w:numPr>
          <w:ilvl w:val="0"/>
          <w:numId w:val="1"/>
        </w:numPr>
        <w:rPr>
          <w:sz w:val="28"/>
          <w:szCs w:val="28"/>
        </w:rPr>
      </w:pPr>
      <w:r w:rsidRPr="000235B5">
        <w:rPr>
          <w:sz w:val="28"/>
          <w:szCs w:val="28"/>
        </w:rPr>
        <w:t>Season with salt and pepper. Add pasta and toss well.  Sprinkle with parmesan cheese.</w:t>
      </w:r>
    </w:p>
    <w:p w:rsidR="00192E87" w:rsidRDefault="00192E87">
      <w:pPr>
        <w:rPr>
          <w:color w:val="000000"/>
          <w:sz w:val="36"/>
          <w:szCs w:val="36"/>
        </w:rPr>
      </w:pPr>
      <w:r>
        <w:rPr>
          <w:color w:val="000000"/>
          <w:sz w:val="36"/>
          <w:szCs w:val="36"/>
        </w:rPr>
        <w:br w:type="page"/>
      </w:r>
    </w:p>
    <w:p w:rsidR="00525DB1" w:rsidRPr="00DD01A5" w:rsidRDefault="00525DB1" w:rsidP="00525DB1">
      <w:pPr>
        <w:rPr>
          <w:rFonts w:eastAsia="Times New Roman" w:cs="Times New Roman"/>
          <w:color w:val="000000"/>
          <w:sz w:val="36"/>
          <w:szCs w:val="36"/>
        </w:rPr>
      </w:pPr>
      <w:r w:rsidRPr="00E9210C">
        <w:rPr>
          <w:color w:val="000000"/>
          <w:sz w:val="36"/>
          <w:szCs w:val="36"/>
        </w:rPr>
        <w:lastRenderedPageBreak/>
        <w:t xml:space="preserve">White </w:t>
      </w:r>
      <w:r w:rsidRPr="00E9210C">
        <w:rPr>
          <w:sz w:val="36"/>
          <w:szCs w:val="36"/>
        </w:rPr>
        <w:t>B</w:t>
      </w:r>
      <w:r w:rsidRPr="00DD01A5">
        <w:rPr>
          <w:sz w:val="36"/>
          <w:szCs w:val="36"/>
        </w:rPr>
        <w:t>ean and Tuna Salad</w:t>
      </w:r>
    </w:p>
    <w:p w:rsidR="00525DB1" w:rsidRPr="001F54F8" w:rsidRDefault="00525DB1" w:rsidP="00525DB1">
      <w:pPr>
        <w:pStyle w:val="NoSpacing"/>
      </w:pPr>
      <w:r>
        <w:t>Serves 4-5</w:t>
      </w:r>
    </w:p>
    <w:p w:rsidR="00525DB1" w:rsidRDefault="00525DB1" w:rsidP="00525DB1">
      <w:pPr>
        <w:rPr>
          <w:sz w:val="28"/>
          <w:szCs w:val="28"/>
          <w:u w:val="single"/>
        </w:rPr>
      </w:pPr>
    </w:p>
    <w:p w:rsidR="00525DB1" w:rsidRDefault="00525DB1" w:rsidP="00525DB1">
      <w:pPr>
        <w:rPr>
          <w:sz w:val="28"/>
          <w:szCs w:val="28"/>
        </w:rPr>
      </w:pPr>
      <w:r>
        <w:rPr>
          <w:sz w:val="28"/>
          <w:szCs w:val="28"/>
          <w:u w:val="single"/>
        </w:rPr>
        <w:t>Ingredients</w:t>
      </w:r>
    </w:p>
    <w:p w:rsidR="00525DB1" w:rsidRPr="00EB2D75" w:rsidRDefault="00525DB1" w:rsidP="00525DB1">
      <w:pPr>
        <w:pStyle w:val="NoSpacing"/>
        <w:rPr>
          <w:sz w:val="28"/>
          <w:szCs w:val="28"/>
        </w:rPr>
      </w:pPr>
      <w:r w:rsidRPr="00EB2D75">
        <w:rPr>
          <w:sz w:val="28"/>
          <w:szCs w:val="28"/>
        </w:rPr>
        <w:t>1 can cannellini, great northern beans or chick peas, drained and rinsed</w:t>
      </w:r>
    </w:p>
    <w:p w:rsidR="00525DB1" w:rsidRPr="00EB2D75" w:rsidRDefault="00525DB1" w:rsidP="00525DB1">
      <w:pPr>
        <w:pStyle w:val="NoSpacing"/>
        <w:rPr>
          <w:sz w:val="28"/>
          <w:szCs w:val="28"/>
        </w:rPr>
      </w:pPr>
      <w:r w:rsidRPr="00EB2D75">
        <w:rPr>
          <w:sz w:val="28"/>
          <w:szCs w:val="28"/>
        </w:rPr>
        <w:t>1 onion, chopped</w:t>
      </w:r>
    </w:p>
    <w:p w:rsidR="00525DB1" w:rsidRPr="00EB2D75" w:rsidRDefault="00525DB1" w:rsidP="00525DB1">
      <w:pPr>
        <w:pStyle w:val="NoSpacing"/>
        <w:rPr>
          <w:sz w:val="28"/>
          <w:szCs w:val="28"/>
        </w:rPr>
      </w:pPr>
      <w:r w:rsidRPr="00EB2D75">
        <w:rPr>
          <w:sz w:val="28"/>
          <w:szCs w:val="28"/>
        </w:rPr>
        <w:t>2 tomatoes, chopped</w:t>
      </w:r>
    </w:p>
    <w:p w:rsidR="00525DB1" w:rsidRPr="00EB2D75" w:rsidRDefault="00525DB1" w:rsidP="00525DB1">
      <w:pPr>
        <w:pStyle w:val="NoSpacing"/>
        <w:rPr>
          <w:sz w:val="28"/>
          <w:szCs w:val="28"/>
        </w:rPr>
      </w:pPr>
      <w:r w:rsidRPr="00EB2D75">
        <w:rPr>
          <w:sz w:val="28"/>
          <w:szCs w:val="28"/>
        </w:rPr>
        <w:t>1 can tuna, drained</w:t>
      </w:r>
    </w:p>
    <w:p w:rsidR="00525DB1" w:rsidRPr="00EB2D75" w:rsidRDefault="00525DB1" w:rsidP="00525DB1">
      <w:pPr>
        <w:pStyle w:val="NoSpacing"/>
        <w:rPr>
          <w:sz w:val="28"/>
          <w:szCs w:val="28"/>
        </w:rPr>
      </w:pPr>
      <w:r w:rsidRPr="00EB2D75">
        <w:rPr>
          <w:sz w:val="28"/>
          <w:szCs w:val="28"/>
        </w:rPr>
        <w:t>2 tablespoons vegetable oil</w:t>
      </w:r>
    </w:p>
    <w:p w:rsidR="00525DB1" w:rsidRPr="00EB2D75" w:rsidRDefault="00525DB1" w:rsidP="00525DB1">
      <w:pPr>
        <w:pStyle w:val="NoSpacing"/>
        <w:rPr>
          <w:sz w:val="28"/>
          <w:szCs w:val="28"/>
        </w:rPr>
      </w:pPr>
      <w:r w:rsidRPr="00EB2D75">
        <w:rPr>
          <w:sz w:val="28"/>
          <w:szCs w:val="28"/>
        </w:rPr>
        <w:t>1 tablespoon lemon juice</w:t>
      </w:r>
    </w:p>
    <w:p w:rsidR="00525DB1" w:rsidRPr="00EB2D75" w:rsidRDefault="00525DB1" w:rsidP="00525DB1">
      <w:pPr>
        <w:pStyle w:val="NoSpacing"/>
        <w:rPr>
          <w:sz w:val="28"/>
          <w:szCs w:val="28"/>
        </w:rPr>
      </w:pPr>
      <w:r w:rsidRPr="00EB2D75">
        <w:rPr>
          <w:sz w:val="28"/>
          <w:szCs w:val="28"/>
        </w:rPr>
        <w:t>1 garlic clove, minced.</w:t>
      </w:r>
    </w:p>
    <w:p w:rsidR="00525DB1" w:rsidRPr="00EB2D75" w:rsidRDefault="00525DB1" w:rsidP="00525DB1">
      <w:pPr>
        <w:pStyle w:val="NoSpacing"/>
        <w:rPr>
          <w:sz w:val="28"/>
          <w:szCs w:val="28"/>
        </w:rPr>
      </w:pPr>
      <w:r w:rsidRPr="00EB2D75">
        <w:rPr>
          <w:sz w:val="28"/>
          <w:szCs w:val="28"/>
        </w:rPr>
        <w:t>Salt and pepper to taste</w:t>
      </w:r>
    </w:p>
    <w:p w:rsidR="00525DB1" w:rsidRPr="00EB2D75" w:rsidRDefault="00525DB1" w:rsidP="00525DB1">
      <w:pPr>
        <w:pStyle w:val="NoSpacing"/>
        <w:rPr>
          <w:sz w:val="28"/>
          <w:szCs w:val="28"/>
        </w:rPr>
      </w:pPr>
    </w:p>
    <w:p w:rsidR="00525DB1" w:rsidRPr="00DD01A5" w:rsidRDefault="00525DB1" w:rsidP="00525DB1">
      <w:pPr>
        <w:pStyle w:val="NoSpacing"/>
        <w:rPr>
          <w:sz w:val="28"/>
          <w:szCs w:val="28"/>
          <w:u w:val="single"/>
        </w:rPr>
      </w:pPr>
      <w:r w:rsidRPr="00DD01A5">
        <w:rPr>
          <w:sz w:val="28"/>
          <w:szCs w:val="28"/>
          <w:u w:val="single"/>
        </w:rPr>
        <w:t>Preparation</w:t>
      </w:r>
    </w:p>
    <w:p w:rsidR="00525DB1" w:rsidRPr="00DD01A5" w:rsidRDefault="00525DB1" w:rsidP="00D34944">
      <w:pPr>
        <w:pStyle w:val="ListParagraph"/>
        <w:numPr>
          <w:ilvl w:val="0"/>
          <w:numId w:val="11"/>
        </w:numPr>
        <w:rPr>
          <w:sz w:val="28"/>
          <w:szCs w:val="28"/>
        </w:rPr>
      </w:pPr>
      <w:r w:rsidRPr="00DD01A5">
        <w:rPr>
          <w:sz w:val="28"/>
          <w:szCs w:val="28"/>
        </w:rPr>
        <w:t>In a large bowl, mix the beans, onion, tomatoes and tuna.</w:t>
      </w:r>
    </w:p>
    <w:p w:rsidR="00525DB1" w:rsidRPr="00DD01A5" w:rsidRDefault="00525DB1" w:rsidP="00D34944">
      <w:pPr>
        <w:pStyle w:val="ListParagraph"/>
        <w:numPr>
          <w:ilvl w:val="0"/>
          <w:numId w:val="11"/>
        </w:numPr>
        <w:rPr>
          <w:sz w:val="28"/>
          <w:szCs w:val="28"/>
        </w:rPr>
      </w:pPr>
      <w:r w:rsidRPr="00DD01A5">
        <w:rPr>
          <w:sz w:val="28"/>
          <w:szCs w:val="28"/>
        </w:rPr>
        <w:t>In a small bowl, mix oil, lemon juice, garlic, salt and pepper.  Mix well.</w:t>
      </w:r>
    </w:p>
    <w:p w:rsidR="00525DB1" w:rsidRPr="00DD01A5" w:rsidRDefault="00525DB1" w:rsidP="00D34944">
      <w:pPr>
        <w:pStyle w:val="ListParagraph"/>
        <w:numPr>
          <w:ilvl w:val="0"/>
          <w:numId w:val="11"/>
        </w:numPr>
        <w:rPr>
          <w:sz w:val="28"/>
          <w:szCs w:val="28"/>
        </w:rPr>
      </w:pPr>
      <w:r w:rsidRPr="00DD01A5">
        <w:rPr>
          <w:sz w:val="28"/>
          <w:szCs w:val="28"/>
        </w:rPr>
        <w:t>Pour the dressing over the vegetables and tuna.  Refrigerate to chill.  Serve cold.</w:t>
      </w:r>
    </w:p>
    <w:p w:rsidR="00525DB1" w:rsidRDefault="00525DB1" w:rsidP="00525DB1">
      <w:pPr>
        <w:rPr>
          <w:sz w:val="28"/>
          <w:szCs w:val="28"/>
        </w:rPr>
      </w:pPr>
    </w:p>
    <w:p w:rsidR="00525DB1" w:rsidRPr="00DD01A5" w:rsidRDefault="00525DB1" w:rsidP="00525DB1">
      <w:pPr>
        <w:rPr>
          <w:sz w:val="28"/>
          <w:szCs w:val="28"/>
        </w:rPr>
      </w:pPr>
      <w:r>
        <w:rPr>
          <w:sz w:val="28"/>
          <w:szCs w:val="28"/>
        </w:rPr>
        <w:t>*** Chopped</w:t>
      </w:r>
      <w:r w:rsidRPr="00DD01A5">
        <w:rPr>
          <w:sz w:val="28"/>
          <w:szCs w:val="28"/>
        </w:rPr>
        <w:t xml:space="preserve"> peppers and cucumbers </w:t>
      </w:r>
      <w:r>
        <w:rPr>
          <w:sz w:val="28"/>
          <w:szCs w:val="28"/>
        </w:rPr>
        <w:t>can also be added</w:t>
      </w:r>
      <w:r w:rsidRPr="00DD01A5">
        <w:rPr>
          <w:sz w:val="28"/>
          <w:szCs w:val="28"/>
        </w:rPr>
        <w:t xml:space="preserve">.    </w:t>
      </w:r>
    </w:p>
    <w:p w:rsidR="00192E87" w:rsidRDefault="00192E87">
      <w:pPr>
        <w:rPr>
          <w:sz w:val="28"/>
          <w:szCs w:val="28"/>
        </w:rPr>
      </w:pPr>
      <w:r>
        <w:rPr>
          <w:sz w:val="28"/>
          <w:szCs w:val="28"/>
        </w:rPr>
        <w:br w:type="page"/>
      </w:r>
    </w:p>
    <w:p w:rsidR="00CA5AF0" w:rsidRDefault="00CA5AF0" w:rsidP="00192E87">
      <w:pPr>
        <w:pStyle w:val="NoSpacing"/>
      </w:pPr>
      <w:r w:rsidRPr="007C4C79">
        <w:rPr>
          <w:sz w:val="36"/>
          <w:szCs w:val="36"/>
        </w:rPr>
        <w:lastRenderedPageBreak/>
        <w:t>Black Bean Salad</w:t>
      </w:r>
      <w:r>
        <w:t xml:space="preserve"> </w:t>
      </w:r>
    </w:p>
    <w:p w:rsidR="00192E87" w:rsidRDefault="00192E87" w:rsidP="00192E87">
      <w:pPr>
        <w:pStyle w:val="NoSpacing"/>
      </w:pPr>
      <w:r>
        <w:t>Adapted from Simply Recipes.com</w:t>
      </w:r>
    </w:p>
    <w:p w:rsidR="00192E87" w:rsidRDefault="00192E87" w:rsidP="00192E87">
      <w:pPr>
        <w:pStyle w:val="NoSpacing"/>
      </w:pPr>
    </w:p>
    <w:p w:rsidR="00192E87" w:rsidRDefault="00192E87" w:rsidP="00192E87">
      <w:pPr>
        <w:pStyle w:val="NoSpacing"/>
      </w:pPr>
      <w:r>
        <w:t>Serves 6-8</w:t>
      </w:r>
    </w:p>
    <w:p w:rsidR="00192E87" w:rsidRDefault="00192E87" w:rsidP="00192E87">
      <w:pPr>
        <w:pStyle w:val="NoSpacing"/>
      </w:pPr>
    </w:p>
    <w:p w:rsidR="007C4C79" w:rsidRPr="00992F9F" w:rsidRDefault="007C4C79" w:rsidP="007C4C79">
      <w:pPr>
        <w:pStyle w:val="NoSpacing"/>
        <w:rPr>
          <w:sz w:val="28"/>
          <w:szCs w:val="28"/>
          <w:u w:val="single"/>
        </w:rPr>
      </w:pPr>
      <w:r w:rsidRPr="00992F9F">
        <w:rPr>
          <w:sz w:val="28"/>
          <w:szCs w:val="28"/>
          <w:u w:val="single"/>
        </w:rPr>
        <w:t>Ingredients</w:t>
      </w:r>
    </w:p>
    <w:p w:rsidR="007C4C79" w:rsidRDefault="007C4C79" w:rsidP="007C4C79">
      <w:pPr>
        <w:pStyle w:val="NoSpacing"/>
        <w:rPr>
          <w:sz w:val="28"/>
          <w:szCs w:val="28"/>
        </w:rPr>
      </w:pPr>
    </w:p>
    <w:p w:rsidR="00192E87" w:rsidRPr="007C4C79" w:rsidRDefault="00192E87" w:rsidP="00192E87">
      <w:pPr>
        <w:pStyle w:val="NoSpacing"/>
        <w:rPr>
          <w:sz w:val="28"/>
          <w:szCs w:val="28"/>
        </w:rPr>
      </w:pPr>
      <w:r w:rsidRPr="007C4C79">
        <w:rPr>
          <w:sz w:val="28"/>
          <w:szCs w:val="28"/>
        </w:rPr>
        <w:t>1 can of black beans, rinsed and drained (15 ounce)</w:t>
      </w:r>
    </w:p>
    <w:p w:rsidR="00192E87" w:rsidRPr="007C4C79" w:rsidRDefault="00192E87" w:rsidP="00192E87">
      <w:pPr>
        <w:pStyle w:val="NoSpacing"/>
        <w:rPr>
          <w:sz w:val="28"/>
          <w:szCs w:val="28"/>
        </w:rPr>
      </w:pPr>
      <w:r w:rsidRPr="007C4C79">
        <w:rPr>
          <w:sz w:val="28"/>
          <w:szCs w:val="28"/>
        </w:rPr>
        <w:t xml:space="preserve">1 1/2 cups corn ( fresh, canned or frozen, no need to thaw) </w:t>
      </w:r>
    </w:p>
    <w:p w:rsidR="00192E87" w:rsidRPr="007C4C79" w:rsidRDefault="00297257" w:rsidP="00192E87">
      <w:pPr>
        <w:pStyle w:val="NoSpacing"/>
        <w:rPr>
          <w:sz w:val="28"/>
          <w:szCs w:val="28"/>
        </w:rPr>
      </w:pPr>
      <w:r w:rsidRPr="007C4C79">
        <w:rPr>
          <w:sz w:val="28"/>
          <w:szCs w:val="28"/>
        </w:rPr>
        <w:t>2</w:t>
      </w:r>
      <w:r w:rsidR="00192E87" w:rsidRPr="007C4C79">
        <w:rPr>
          <w:sz w:val="28"/>
          <w:szCs w:val="28"/>
        </w:rPr>
        <w:t>-3 sliced green onions</w:t>
      </w:r>
      <w:r w:rsidR="00EA2FB3" w:rsidRPr="007C4C79">
        <w:rPr>
          <w:sz w:val="28"/>
          <w:szCs w:val="28"/>
        </w:rPr>
        <w:t xml:space="preserve"> or </w:t>
      </w:r>
      <w:r w:rsidR="007C4C79" w:rsidRPr="007C4C79">
        <w:rPr>
          <w:sz w:val="28"/>
          <w:szCs w:val="28"/>
        </w:rPr>
        <w:t xml:space="preserve"> 1 </w:t>
      </w:r>
      <w:r w:rsidR="00EA2FB3" w:rsidRPr="007C4C79">
        <w:rPr>
          <w:sz w:val="28"/>
          <w:szCs w:val="28"/>
        </w:rPr>
        <w:t xml:space="preserve">finely chopped </w:t>
      </w:r>
      <w:r w:rsidR="007C4C79" w:rsidRPr="007C4C79">
        <w:rPr>
          <w:sz w:val="28"/>
          <w:szCs w:val="28"/>
        </w:rPr>
        <w:t xml:space="preserve">medium </w:t>
      </w:r>
      <w:r w:rsidR="00EA2FB3" w:rsidRPr="007C4C79">
        <w:rPr>
          <w:sz w:val="28"/>
          <w:szCs w:val="28"/>
        </w:rPr>
        <w:t>red onion</w:t>
      </w:r>
    </w:p>
    <w:p w:rsidR="00192E87" w:rsidRPr="007C4C79" w:rsidRDefault="00192E87" w:rsidP="00192E87">
      <w:pPr>
        <w:pStyle w:val="NoSpacing"/>
        <w:rPr>
          <w:sz w:val="28"/>
          <w:szCs w:val="28"/>
        </w:rPr>
      </w:pPr>
      <w:r w:rsidRPr="007C4C79">
        <w:rPr>
          <w:sz w:val="28"/>
          <w:szCs w:val="28"/>
        </w:rPr>
        <w:t>1/</w:t>
      </w:r>
      <w:r w:rsidR="00297257" w:rsidRPr="007C4C79">
        <w:rPr>
          <w:sz w:val="28"/>
          <w:szCs w:val="28"/>
        </w:rPr>
        <w:t>8</w:t>
      </w:r>
      <w:r w:rsidRPr="007C4C79">
        <w:rPr>
          <w:sz w:val="28"/>
          <w:szCs w:val="28"/>
        </w:rPr>
        <w:t xml:space="preserve"> cup chopped chives</w:t>
      </w:r>
    </w:p>
    <w:p w:rsidR="00CA5AF0" w:rsidRPr="007C4C79" w:rsidRDefault="00192E87" w:rsidP="00CA5AF0">
      <w:pPr>
        <w:pStyle w:val="NoSpacing"/>
        <w:rPr>
          <w:sz w:val="36"/>
          <w:szCs w:val="36"/>
        </w:rPr>
      </w:pPr>
      <w:r w:rsidRPr="007C4C79">
        <w:rPr>
          <w:sz w:val="28"/>
          <w:szCs w:val="28"/>
        </w:rPr>
        <w:t>1/</w:t>
      </w:r>
      <w:r w:rsidR="00297257" w:rsidRPr="007C4C79">
        <w:rPr>
          <w:sz w:val="28"/>
          <w:szCs w:val="28"/>
        </w:rPr>
        <w:t>8</w:t>
      </w:r>
      <w:r w:rsidRPr="007C4C79">
        <w:rPr>
          <w:sz w:val="28"/>
          <w:szCs w:val="28"/>
        </w:rPr>
        <w:t xml:space="preserve"> cup</w:t>
      </w:r>
      <w:r w:rsidR="00297257" w:rsidRPr="007C4C79">
        <w:rPr>
          <w:sz w:val="28"/>
          <w:szCs w:val="28"/>
        </w:rPr>
        <w:t xml:space="preserve"> chopped parsley or basil</w:t>
      </w:r>
      <w:r w:rsidR="00CA5AF0" w:rsidRPr="00CA5AF0">
        <w:rPr>
          <w:sz w:val="36"/>
          <w:szCs w:val="36"/>
        </w:rPr>
        <w:t xml:space="preserve"> </w:t>
      </w:r>
    </w:p>
    <w:p w:rsidR="00297257" w:rsidRPr="007C4C79" w:rsidRDefault="00297257" w:rsidP="00192E87">
      <w:pPr>
        <w:pStyle w:val="NoSpacing"/>
        <w:rPr>
          <w:sz w:val="28"/>
          <w:szCs w:val="28"/>
        </w:rPr>
      </w:pPr>
    </w:p>
    <w:p w:rsidR="00297257" w:rsidRPr="007C4C79" w:rsidRDefault="00297257" w:rsidP="00192E87">
      <w:pPr>
        <w:pStyle w:val="NoSpacing"/>
        <w:rPr>
          <w:sz w:val="28"/>
          <w:szCs w:val="28"/>
        </w:rPr>
      </w:pPr>
      <w:r w:rsidRPr="007C4C79">
        <w:rPr>
          <w:sz w:val="28"/>
          <w:szCs w:val="28"/>
        </w:rPr>
        <w:t>2 tablespoons oil (olive, vegetable or canola)</w:t>
      </w:r>
    </w:p>
    <w:p w:rsidR="00803AE8" w:rsidRPr="007C4C79" w:rsidRDefault="00297257" w:rsidP="00803AE8">
      <w:pPr>
        <w:pStyle w:val="NoSpacing"/>
        <w:rPr>
          <w:sz w:val="28"/>
          <w:szCs w:val="28"/>
        </w:rPr>
      </w:pPr>
      <w:r w:rsidRPr="007C4C79">
        <w:rPr>
          <w:sz w:val="28"/>
          <w:szCs w:val="28"/>
        </w:rPr>
        <w:t>2-3 dash of hot sauce</w:t>
      </w:r>
      <w:r w:rsidR="00803AE8" w:rsidRPr="007C4C79">
        <w:rPr>
          <w:sz w:val="28"/>
          <w:szCs w:val="28"/>
        </w:rPr>
        <w:t xml:space="preserve"> </w:t>
      </w:r>
    </w:p>
    <w:p w:rsidR="00803AE8" w:rsidRPr="007C4C79" w:rsidRDefault="00803AE8" w:rsidP="00803AE8">
      <w:pPr>
        <w:pStyle w:val="NoSpacing"/>
        <w:rPr>
          <w:sz w:val="28"/>
          <w:szCs w:val="28"/>
        </w:rPr>
      </w:pPr>
      <w:r w:rsidRPr="007C4C79">
        <w:rPr>
          <w:sz w:val="28"/>
          <w:szCs w:val="28"/>
        </w:rPr>
        <w:t>salt and pepper</w:t>
      </w:r>
    </w:p>
    <w:p w:rsidR="00803AE8" w:rsidRPr="007C4C79" w:rsidRDefault="00803AE8" w:rsidP="00803AE8">
      <w:pPr>
        <w:pStyle w:val="NoSpacing"/>
        <w:rPr>
          <w:sz w:val="28"/>
          <w:szCs w:val="28"/>
        </w:rPr>
      </w:pPr>
      <w:r w:rsidRPr="007C4C79">
        <w:rPr>
          <w:sz w:val="28"/>
          <w:szCs w:val="28"/>
        </w:rPr>
        <w:t>2 fresh tomatoes chopped</w:t>
      </w:r>
    </w:p>
    <w:p w:rsidR="007C4C79" w:rsidRPr="007C4C79" w:rsidRDefault="00803AE8" w:rsidP="007C4C79">
      <w:pPr>
        <w:pStyle w:val="NoSpacing"/>
        <w:rPr>
          <w:sz w:val="28"/>
          <w:szCs w:val="28"/>
        </w:rPr>
      </w:pPr>
      <w:r w:rsidRPr="007C4C79">
        <w:rPr>
          <w:sz w:val="28"/>
          <w:szCs w:val="28"/>
        </w:rPr>
        <w:t>1 avocado, peeled, seeded and cut into chunks</w:t>
      </w:r>
    </w:p>
    <w:p w:rsidR="007C4C79" w:rsidRPr="007C4C79" w:rsidRDefault="007C4C79" w:rsidP="007C4C79">
      <w:pPr>
        <w:pStyle w:val="NoSpacing"/>
        <w:rPr>
          <w:sz w:val="28"/>
          <w:szCs w:val="28"/>
        </w:rPr>
      </w:pPr>
      <w:r w:rsidRPr="007C4C79">
        <w:rPr>
          <w:sz w:val="28"/>
          <w:szCs w:val="28"/>
        </w:rPr>
        <w:t xml:space="preserve"> juice from one lime</w:t>
      </w:r>
    </w:p>
    <w:p w:rsidR="00803AE8" w:rsidRPr="007C4C79" w:rsidRDefault="00803AE8" w:rsidP="00803AE8">
      <w:pPr>
        <w:pStyle w:val="NoSpacing"/>
        <w:rPr>
          <w:sz w:val="28"/>
          <w:szCs w:val="28"/>
        </w:rPr>
      </w:pPr>
    </w:p>
    <w:p w:rsidR="007C4C79" w:rsidRDefault="007C4C79" w:rsidP="00192E87">
      <w:pPr>
        <w:pStyle w:val="NoSpacing"/>
        <w:rPr>
          <w:sz w:val="28"/>
          <w:szCs w:val="28"/>
          <w:u w:val="single"/>
        </w:rPr>
      </w:pPr>
    </w:p>
    <w:p w:rsidR="007C4C79" w:rsidRDefault="007C4C79" w:rsidP="00192E87">
      <w:pPr>
        <w:pStyle w:val="NoSpacing"/>
        <w:rPr>
          <w:sz w:val="28"/>
          <w:szCs w:val="28"/>
          <w:u w:val="single"/>
        </w:rPr>
      </w:pPr>
      <w:r w:rsidRPr="007C4C79">
        <w:rPr>
          <w:sz w:val="28"/>
          <w:szCs w:val="28"/>
          <w:u w:val="single"/>
        </w:rPr>
        <w:t>Preparation</w:t>
      </w:r>
    </w:p>
    <w:p w:rsidR="007C4C79" w:rsidRDefault="007C4C79" w:rsidP="00C310B7">
      <w:pPr>
        <w:pStyle w:val="NoSpacing"/>
        <w:numPr>
          <w:ilvl w:val="0"/>
          <w:numId w:val="36"/>
        </w:numPr>
        <w:rPr>
          <w:sz w:val="28"/>
          <w:szCs w:val="28"/>
        </w:rPr>
      </w:pPr>
      <w:r w:rsidRPr="007C4C79">
        <w:rPr>
          <w:sz w:val="28"/>
          <w:szCs w:val="28"/>
        </w:rPr>
        <w:t xml:space="preserve">In a large bowl mix all ingredients except tomatoes, avocado and lime juice. </w:t>
      </w:r>
    </w:p>
    <w:p w:rsidR="007C4C79" w:rsidRDefault="007C4C79" w:rsidP="00C310B7">
      <w:pPr>
        <w:pStyle w:val="NoSpacing"/>
        <w:numPr>
          <w:ilvl w:val="0"/>
          <w:numId w:val="36"/>
        </w:numPr>
        <w:rPr>
          <w:sz w:val="28"/>
          <w:szCs w:val="28"/>
        </w:rPr>
      </w:pPr>
      <w:r>
        <w:rPr>
          <w:sz w:val="28"/>
          <w:szCs w:val="28"/>
        </w:rPr>
        <w:t>Gently mix in tomatoes.</w:t>
      </w:r>
    </w:p>
    <w:p w:rsidR="007C4C79" w:rsidRDefault="007C4C79" w:rsidP="00C310B7">
      <w:pPr>
        <w:pStyle w:val="NoSpacing"/>
        <w:numPr>
          <w:ilvl w:val="0"/>
          <w:numId w:val="36"/>
        </w:numPr>
        <w:rPr>
          <w:sz w:val="28"/>
          <w:szCs w:val="28"/>
        </w:rPr>
      </w:pPr>
      <w:r>
        <w:rPr>
          <w:sz w:val="28"/>
          <w:szCs w:val="28"/>
        </w:rPr>
        <w:t>Place avocado on top of salad and add lime juice over avocado. This helps the avocado pieces from turning brown. Gently mix in avocado.</w:t>
      </w:r>
    </w:p>
    <w:p w:rsidR="007C4C79" w:rsidRDefault="007C4C79" w:rsidP="00C310B7">
      <w:pPr>
        <w:pStyle w:val="NoSpacing"/>
        <w:numPr>
          <w:ilvl w:val="0"/>
          <w:numId w:val="36"/>
        </w:numPr>
        <w:rPr>
          <w:sz w:val="28"/>
          <w:szCs w:val="28"/>
        </w:rPr>
      </w:pPr>
      <w:r>
        <w:rPr>
          <w:sz w:val="28"/>
          <w:szCs w:val="28"/>
        </w:rPr>
        <w:t>Chill until serving.</w:t>
      </w:r>
    </w:p>
    <w:p w:rsidR="007C4C79" w:rsidRPr="007C4C79" w:rsidRDefault="007C4C79" w:rsidP="00192E87">
      <w:pPr>
        <w:pStyle w:val="NoSpacing"/>
        <w:rPr>
          <w:sz w:val="28"/>
          <w:szCs w:val="28"/>
        </w:rPr>
      </w:pPr>
    </w:p>
    <w:p w:rsidR="007C4C79" w:rsidRPr="007C4C79" w:rsidRDefault="007C4C79" w:rsidP="007C4C79">
      <w:pPr>
        <w:pStyle w:val="NoSpacing"/>
        <w:rPr>
          <w:sz w:val="28"/>
          <w:szCs w:val="28"/>
        </w:rPr>
      </w:pPr>
      <w:r>
        <w:rPr>
          <w:sz w:val="28"/>
          <w:szCs w:val="28"/>
        </w:rPr>
        <w:t>***</w:t>
      </w:r>
      <w:r w:rsidRPr="007C4C79">
        <w:rPr>
          <w:sz w:val="28"/>
          <w:szCs w:val="28"/>
        </w:rPr>
        <w:t xml:space="preserve">If mixture seem to acidic you can add a pinch of sugar to balance </w:t>
      </w:r>
      <w:r>
        <w:rPr>
          <w:sz w:val="28"/>
          <w:szCs w:val="28"/>
        </w:rPr>
        <w:t>the tomatoes and lime juice</w:t>
      </w:r>
      <w:r w:rsidRPr="007C4C79">
        <w:rPr>
          <w:sz w:val="28"/>
          <w:szCs w:val="28"/>
        </w:rPr>
        <w:t>.</w:t>
      </w:r>
    </w:p>
    <w:p w:rsidR="00CB62BA" w:rsidRDefault="00CB62BA">
      <w:r>
        <w:br w:type="page"/>
      </w:r>
    </w:p>
    <w:p w:rsidR="00CB62BA" w:rsidRPr="00FA3D6B" w:rsidRDefault="00CB62BA" w:rsidP="00CB62BA">
      <w:pPr>
        <w:pStyle w:val="NoSpacing"/>
        <w:rPr>
          <w:sz w:val="36"/>
          <w:szCs w:val="36"/>
        </w:rPr>
      </w:pPr>
      <w:r w:rsidRPr="00FA3D6B">
        <w:rPr>
          <w:sz w:val="36"/>
          <w:szCs w:val="36"/>
        </w:rPr>
        <w:lastRenderedPageBreak/>
        <w:t>Tiger Salsa</w:t>
      </w:r>
    </w:p>
    <w:p w:rsidR="00CB62BA" w:rsidRPr="005C1FC3" w:rsidRDefault="00CB62BA" w:rsidP="00CB62BA">
      <w:pPr>
        <w:pStyle w:val="NoSpacing"/>
        <w:rPr>
          <w:rFonts w:eastAsia="Times New Roman" w:cs="Arial"/>
        </w:rPr>
      </w:pPr>
      <w:r>
        <w:t>F</w:t>
      </w:r>
      <w:r w:rsidRPr="005C1FC3">
        <w:t>rom the kitchen of Jodee Osborne</w:t>
      </w:r>
      <w:r w:rsidR="00B127DE">
        <w:t>, NOAP Coordinator</w:t>
      </w:r>
    </w:p>
    <w:p w:rsidR="00CB62BA" w:rsidRPr="005C1FC3" w:rsidRDefault="00CB62BA" w:rsidP="00CB62BA">
      <w:pPr>
        <w:shd w:val="clear" w:color="auto" w:fill="FFFFFF"/>
        <w:spacing w:before="100" w:beforeAutospacing="1" w:after="60" w:line="225" w:lineRule="atLeast"/>
        <w:ind w:right="150"/>
        <w:rPr>
          <w:rFonts w:eastAsia="Times New Roman" w:cs="Times New Roman"/>
          <w:sz w:val="28"/>
          <w:szCs w:val="28"/>
          <w:u w:val="single"/>
        </w:rPr>
      </w:pPr>
      <w:r w:rsidRPr="005C1FC3">
        <w:rPr>
          <w:rFonts w:eastAsia="Times New Roman" w:cs="Times New Roman"/>
          <w:sz w:val="28"/>
          <w:szCs w:val="28"/>
          <w:u w:val="single"/>
        </w:rPr>
        <w:t>Ingredients</w:t>
      </w:r>
    </w:p>
    <w:p w:rsidR="00CB62BA" w:rsidRPr="005C1FC3" w:rsidRDefault="00CB62BA" w:rsidP="00CB62BA">
      <w:pPr>
        <w:pStyle w:val="NoSpacing"/>
      </w:pPr>
    </w:p>
    <w:p w:rsidR="00CB62BA" w:rsidRPr="00CB62BA" w:rsidRDefault="00CB62BA" w:rsidP="00CB62BA">
      <w:pPr>
        <w:pStyle w:val="NoSpacing"/>
        <w:rPr>
          <w:sz w:val="28"/>
          <w:szCs w:val="28"/>
        </w:rPr>
      </w:pPr>
      <w:r w:rsidRPr="00CB62BA">
        <w:rPr>
          <w:sz w:val="28"/>
          <w:szCs w:val="28"/>
        </w:rPr>
        <w:t>1 green, red, yellow pepper (can also use an orange one, too)</w:t>
      </w:r>
    </w:p>
    <w:p w:rsidR="00CB62BA" w:rsidRPr="00CB62BA" w:rsidRDefault="00CB62BA" w:rsidP="00CB62BA">
      <w:pPr>
        <w:pStyle w:val="NoSpacing"/>
        <w:rPr>
          <w:sz w:val="28"/>
          <w:szCs w:val="28"/>
        </w:rPr>
      </w:pPr>
      <w:r w:rsidRPr="00CB62BA">
        <w:rPr>
          <w:sz w:val="28"/>
          <w:szCs w:val="28"/>
        </w:rPr>
        <w:t>1 med purple onion</w:t>
      </w:r>
    </w:p>
    <w:p w:rsidR="00CB62BA" w:rsidRPr="00CB62BA" w:rsidRDefault="00CB62BA" w:rsidP="00CB62BA">
      <w:pPr>
        <w:pStyle w:val="NoSpacing"/>
        <w:rPr>
          <w:sz w:val="28"/>
          <w:szCs w:val="28"/>
        </w:rPr>
      </w:pPr>
      <w:r w:rsidRPr="00CB62BA">
        <w:rPr>
          <w:sz w:val="28"/>
          <w:szCs w:val="28"/>
        </w:rPr>
        <w:t>1 can (drained &amp; rinsed) whole sweet corn kernels</w:t>
      </w:r>
    </w:p>
    <w:p w:rsidR="00CB62BA" w:rsidRPr="00CB62BA" w:rsidRDefault="00CB62BA" w:rsidP="00CB62BA">
      <w:pPr>
        <w:pStyle w:val="NoSpacing"/>
        <w:rPr>
          <w:sz w:val="28"/>
          <w:szCs w:val="28"/>
        </w:rPr>
      </w:pPr>
      <w:r w:rsidRPr="00CB62BA">
        <w:rPr>
          <w:sz w:val="28"/>
          <w:szCs w:val="28"/>
        </w:rPr>
        <w:t xml:space="preserve">1 can (drained &amp; rinsed) black beans </w:t>
      </w:r>
    </w:p>
    <w:p w:rsidR="00CB62BA" w:rsidRPr="00CB62BA" w:rsidRDefault="00CB62BA" w:rsidP="00CB62BA">
      <w:pPr>
        <w:pStyle w:val="NoSpacing"/>
        <w:rPr>
          <w:sz w:val="28"/>
          <w:szCs w:val="28"/>
        </w:rPr>
      </w:pPr>
      <w:r w:rsidRPr="00CB62BA">
        <w:rPr>
          <w:sz w:val="28"/>
          <w:szCs w:val="28"/>
        </w:rPr>
        <w:t>1 can (drained &amp; rinsed) black eye peas</w:t>
      </w:r>
    </w:p>
    <w:p w:rsidR="00CB62BA" w:rsidRPr="00CB62BA" w:rsidRDefault="00CB62BA" w:rsidP="00CB62BA">
      <w:pPr>
        <w:pStyle w:val="NoSpacing"/>
        <w:rPr>
          <w:sz w:val="28"/>
          <w:szCs w:val="28"/>
        </w:rPr>
      </w:pPr>
      <w:r w:rsidRPr="00CB62BA">
        <w:rPr>
          <w:sz w:val="28"/>
          <w:szCs w:val="28"/>
        </w:rPr>
        <w:t>1 can (drained &amp; rinsed) garbanzo beans (chick peas)</w:t>
      </w:r>
    </w:p>
    <w:p w:rsidR="00CB62BA" w:rsidRPr="00CB62BA" w:rsidRDefault="00CB62BA" w:rsidP="00CB62BA">
      <w:pPr>
        <w:pStyle w:val="NoSpacing"/>
        <w:rPr>
          <w:sz w:val="28"/>
          <w:szCs w:val="28"/>
        </w:rPr>
      </w:pPr>
      <w:r w:rsidRPr="00CB62BA">
        <w:rPr>
          <w:sz w:val="28"/>
          <w:szCs w:val="28"/>
        </w:rPr>
        <w:t>1 can any other kind of small white bean you like</w:t>
      </w:r>
    </w:p>
    <w:p w:rsidR="00CB62BA" w:rsidRDefault="00CB62BA" w:rsidP="00CB62BA">
      <w:pPr>
        <w:pStyle w:val="NoSpacing"/>
        <w:rPr>
          <w:sz w:val="28"/>
          <w:szCs w:val="28"/>
        </w:rPr>
      </w:pPr>
    </w:p>
    <w:p w:rsidR="00CB62BA" w:rsidRPr="00CB62BA" w:rsidRDefault="00CB62BA" w:rsidP="00CB62BA">
      <w:pPr>
        <w:pStyle w:val="NoSpacing"/>
        <w:rPr>
          <w:sz w:val="28"/>
          <w:szCs w:val="28"/>
          <w:u w:val="single"/>
        </w:rPr>
      </w:pPr>
      <w:r w:rsidRPr="00CB62BA">
        <w:rPr>
          <w:sz w:val="28"/>
          <w:szCs w:val="28"/>
          <w:u w:val="single"/>
        </w:rPr>
        <w:t>Dressing</w:t>
      </w:r>
    </w:p>
    <w:p w:rsidR="00CB62BA" w:rsidRPr="00CB62BA" w:rsidRDefault="00CB62BA" w:rsidP="00CB62BA">
      <w:pPr>
        <w:pStyle w:val="NoSpacing"/>
        <w:rPr>
          <w:sz w:val="28"/>
          <w:szCs w:val="28"/>
        </w:rPr>
      </w:pPr>
      <w:r w:rsidRPr="00CB62BA">
        <w:rPr>
          <w:sz w:val="28"/>
          <w:szCs w:val="28"/>
        </w:rPr>
        <w:t>¾ cup canola oil</w:t>
      </w:r>
    </w:p>
    <w:p w:rsidR="00CB62BA" w:rsidRPr="00CB62BA" w:rsidRDefault="00CB62BA" w:rsidP="00CB62BA">
      <w:pPr>
        <w:pStyle w:val="NoSpacing"/>
        <w:rPr>
          <w:sz w:val="28"/>
          <w:szCs w:val="28"/>
          <w:u w:val="single"/>
        </w:rPr>
      </w:pPr>
      <w:r w:rsidRPr="00CB62BA">
        <w:rPr>
          <w:sz w:val="28"/>
          <w:szCs w:val="28"/>
        </w:rPr>
        <w:t>½ cup apple cider vinegar</w:t>
      </w:r>
    </w:p>
    <w:p w:rsidR="00CB62BA" w:rsidRPr="00CB62BA" w:rsidRDefault="00CB62BA" w:rsidP="00CB62BA">
      <w:pPr>
        <w:pStyle w:val="NoSpacing"/>
        <w:rPr>
          <w:sz w:val="28"/>
          <w:szCs w:val="28"/>
        </w:rPr>
      </w:pPr>
      <w:r w:rsidRPr="00CB62BA">
        <w:rPr>
          <w:sz w:val="28"/>
          <w:szCs w:val="28"/>
        </w:rPr>
        <w:t>6-8 dashes of Tabasco sauce</w:t>
      </w:r>
    </w:p>
    <w:p w:rsidR="00CB62BA" w:rsidRPr="00CB62BA" w:rsidRDefault="00CB62BA" w:rsidP="00CB62BA">
      <w:pPr>
        <w:pStyle w:val="NoSpacing"/>
        <w:rPr>
          <w:sz w:val="28"/>
          <w:szCs w:val="28"/>
          <w:u w:val="single"/>
        </w:rPr>
      </w:pPr>
      <w:r w:rsidRPr="00CB62BA">
        <w:rPr>
          <w:sz w:val="28"/>
          <w:szCs w:val="28"/>
        </w:rPr>
        <w:t>¼ cup sugar (or splenda)</w:t>
      </w:r>
    </w:p>
    <w:p w:rsidR="00CB62BA" w:rsidRPr="00CB62BA" w:rsidRDefault="00CB62BA" w:rsidP="00CB62BA">
      <w:pPr>
        <w:pStyle w:val="NoSpacing"/>
        <w:rPr>
          <w:sz w:val="28"/>
          <w:szCs w:val="28"/>
          <w:u w:val="single"/>
        </w:rPr>
      </w:pPr>
      <w:r w:rsidRPr="00CB62BA">
        <w:rPr>
          <w:sz w:val="28"/>
          <w:szCs w:val="28"/>
        </w:rPr>
        <w:t>Dash fresh ground pepper and salt</w:t>
      </w:r>
    </w:p>
    <w:p w:rsidR="00CB62BA" w:rsidRDefault="00CB62BA" w:rsidP="00CB62BA">
      <w:pPr>
        <w:pStyle w:val="ListParagraph"/>
        <w:ind w:left="0"/>
        <w:jc w:val="both"/>
        <w:rPr>
          <w:sz w:val="28"/>
          <w:szCs w:val="28"/>
        </w:rPr>
      </w:pPr>
    </w:p>
    <w:p w:rsidR="00CB62BA" w:rsidRPr="00CB62BA" w:rsidRDefault="00CB62BA" w:rsidP="00CB62BA">
      <w:pPr>
        <w:pStyle w:val="ListParagraph"/>
        <w:ind w:left="0"/>
        <w:jc w:val="both"/>
        <w:rPr>
          <w:sz w:val="28"/>
          <w:szCs w:val="28"/>
          <w:u w:val="single"/>
        </w:rPr>
      </w:pPr>
      <w:r w:rsidRPr="00CB62BA">
        <w:rPr>
          <w:sz w:val="28"/>
          <w:szCs w:val="28"/>
          <w:u w:val="single"/>
        </w:rPr>
        <w:t>Preparation</w:t>
      </w:r>
    </w:p>
    <w:p w:rsidR="00CB62BA" w:rsidRDefault="00CB62BA" w:rsidP="00C310B7">
      <w:pPr>
        <w:pStyle w:val="ListParagraph"/>
        <w:numPr>
          <w:ilvl w:val="0"/>
          <w:numId w:val="44"/>
        </w:numPr>
        <w:jc w:val="both"/>
        <w:rPr>
          <w:sz w:val="28"/>
          <w:szCs w:val="28"/>
        </w:rPr>
      </w:pPr>
      <w:r w:rsidRPr="005C1FC3">
        <w:rPr>
          <w:sz w:val="28"/>
          <w:szCs w:val="28"/>
        </w:rPr>
        <w:t>Finely dice up the peppers and onion</w:t>
      </w:r>
      <w:r>
        <w:rPr>
          <w:sz w:val="28"/>
          <w:szCs w:val="28"/>
        </w:rPr>
        <w:t>.</w:t>
      </w:r>
      <w:r w:rsidRPr="005C1FC3">
        <w:rPr>
          <w:sz w:val="28"/>
          <w:szCs w:val="28"/>
        </w:rPr>
        <w:t xml:space="preserve"> </w:t>
      </w:r>
    </w:p>
    <w:p w:rsidR="00CB62BA" w:rsidRDefault="00CB62BA" w:rsidP="00C310B7">
      <w:pPr>
        <w:pStyle w:val="ListParagraph"/>
        <w:numPr>
          <w:ilvl w:val="0"/>
          <w:numId w:val="44"/>
        </w:numPr>
        <w:jc w:val="both"/>
        <w:rPr>
          <w:sz w:val="28"/>
          <w:szCs w:val="28"/>
        </w:rPr>
      </w:pPr>
      <w:r>
        <w:rPr>
          <w:sz w:val="28"/>
          <w:szCs w:val="28"/>
        </w:rPr>
        <w:t>C</w:t>
      </w:r>
      <w:r w:rsidRPr="005C1FC3">
        <w:rPr>
          <w:sz w:val="28"/>
          <w:szCs w:val="28"/>
        </w:rPr>
        <w:t xml:space="preserve">ombine all the </w:t>
      </w:r>
      <w:r>
        <w:rPr>
          <w:sz w:val="28"/>
          <w:szCs w:val="28"/>
        </w:rPr>
        <w:t>ingredients</w:t>
      </w:r>
      <w:r w:rsidRPr="005C1FC3">
        <w:rPr>
          <w:sz w:val="28"/>
          <w:szCs w:val="28"/>
        </w:rPr>
        <w:t xml:space="preserve"> together in a large container with a lid.</w:t>
      </w:r>
    </w:p>
    <w:p w:rsidR="00CB62BA" w:rsidRDefault="00CB62BA" w:rsidP="00C310B7">
      <w:pPr>
        <w:pStyle w:val="ListParagraph"/>
        <w:numPr>
          <w:ilvl w:val="0"/>
          <w:numId w:val="44"/>
        </w:numPr>
        <w:jc w:val="both"/>
        <w:rPr>
          <w:sz w:val="28"/>
          <w:szCs w:val="28"/>
        </w:rPr>
      </w:pPr>
      <w:r w:rsidRPr="005C1FC3">
        <w:rPr>
          <w:sz w:val="28"/>
          <w:szCs w:val="28"/>
        </w:rPr>
        <w:t xml:space="preserve">Mix the dressing </w:t>
      </w:r>
      <w:r>
        <w:rPr>
          <w:sz w:val="28"/>
          <w:szCs w:val="28"/>
        </w:rPr>
        <w:t xml:space="preserve">together and pour over </w:t>
      </w:r>
      <w:r w:rsidRPr="005C1FC3">
        <w:rPr>
          <w:sz w:val="28"/>
          <w:szCs w:val="28"/>
        </w:rPr>
        <w:t xml:space="preserve">the salad.  </w:t>
      </w:r>
    </w:p>
    <w:p w:rsidR="00CB62BA" w:rsidRDefault="00CB62BA" w:rsidP="00C310B7">
      <w:pPr>
        <w:pStyle w:val="ListParagraph"/>
        <w:numPr>
          <w:ilvl w:val="0"/>
          <w:numId w:val="44"/>
        </w:numPr>
        <w:jc w:val="both"/>
        <w:rPr>
          <w:sz w:val="28"/>
          <w:szCs w:val="28"/>
        </w:rPr>
      </w:pPr>
      <w:r w:rsidRPr="005C1FC3">
        <w:rPr>
          <w:sz w:val="28"/>
          <w:szCs w:val="28"/>
        </w:rPr>
        <w:t xml:space="preserve">Cover &amp; Refrigerate… the longer it marinades the better it tastes!  2-4 hours is ample, over night is recommended!   </w:t>
      </w:r>
    </w:p>
    <w:p w:rsidR="00CB62BA" w:rsidRPr="00CB62BA" w:rsidRDefault="00CB62BA" w:rsidP="00C310B7">
      <w:pPr>
        <w:pStyle w:val="ListParagraph"/>
        <w:numPr>
          <w:ilvl w:val="0"/>
          <w:numId w:val="44"/>
        </w:numPr>
        <w:jc w:val="both"/>
        <w:rPr>
          <w:sz w:val="24"/>
          <w:szCs w:val="24"/>
        </w:rPr>
      </w:pPr>
      <w:r w:rsidRPr="00CB62BA">
        <w:rPr>
          <w:sz w:val="28"/>
          <w:szCs w:val="28"/>
        </w:rPr>
        <w:t>Serve with nacho chips or serve over shredded lettuce.</w:t>
      </w:r>
    </w:p>
    <w:p w:rsidR="00525DB1" w:rsidRPr="00CB62BA" w:rsidRDefault="00CB62BA" w:rsidP="00CB62BA">
      <w:pPr>
        <w:pStyle w:val="NoSpacing"/>
        <w:rPr>
          <w:sz w:val="36"/>
          <w:szCs w:val="36"/>
        </w:rPr>
      </w:pPr>
      <w:r>
        <w:rPr>
          <w:sz w:val="28"/>
          <w:szCs w:val="28"/>
        </w:rPr>
        <w:br w:type="page"/>
      </w:r>
      <w:r w:rsidR="00CA5AF0" w:rsidRPr="00CB62BA">
        <w:rPr>
          <w:sz w:val="36"/>
          <w:szCs w:val="36"/>
        </w:rPr>
        <w:lastRenderedPageBreak/>
        <w:t xml:space="preserve"> </w:t>
      </w:r>
      <w:r w:rsidR="00525DB1" w:rsidRPr="00CB62BA">
        <w:rPr>
          <w:sz w:val="36"/>
          <w:szCs w:val="36"/>
        </w:rPr>
        <w:t xml:space="preserve">Easy </w:t>
      </w:r>
      <w:r w:rsidR="00CA5AF0" w:rsidRPr="00CB62BA">
        <w:rPr>
          <w:sz w:val="36"/>
          <w:szCs w:val="36"/>
        </w:rPr>
        <w:t>Tomato Sauce</w:t>
      </w:r>
    </w:p>
    <w:p w:rsidR="00525DB1" w:rsidRPr="00CB62BA" w:rsidRDefault="00525DB1" w:rsidP="00CB62BA">
      <w:pPr>
        <w:pStyle w:val="NoSpacing"/>
      </w:pPr>
      <w:r w:rsidRPr="00CB62BA">
        <w:t>Adapted from Just Say Yes to Fruits and Vegetables Cookbook</w:t>
      </w:r>
    </w:p>
    <w:p w:rsidR="00525DB1" w:rsidRPr="00644E00" w:rsidRDefault="00525DB1" w:rsidP="00525DB1">
      <w:pPr>
        <w:rPr>
          <w:sz w:val="28"/>
          <w:szCs w:val="28"/>
        </w:rPr>
      </w:pPr>
    </w:p>
    <w:p w:rsidR="00525DB1" w:rsidRPr="00C6360F" w:rsidRDefault="00525DB1" w:rsidP="00525DB1">
      <w:pPr>
        <w:rPr>
          <w:rFonts w:eastAsia="Times New Roman" w:cs="Times New Roman"/>
          <w:color w:val="000000"/>
        </w:rPr>
      </w:pPr>
      <w:r>
        <w:t>Serves 5</w:t>
      </w:r>
    </w:p>
    <w:p w:rsidR="00525DB1" w:rsidRPr="00992F9F" w:rsidRDefault="00525DB1" w:rsidP="00525DB1">
      <w:pPr>
        <w:pStyle w:val="NoSpacing"/>
        <w:rPr>
          <w:sz w:val="28"/>
          <w:szCs w:val="28"/>
          <w:u w:val="single"/>
        </w:rPr>
      </w:pPr>
      <w:r w:rsidRPr="00992F9F">
        <w:rPr>
          <w:sz w:val="28"/>
          <w:szCs w:val="28"/>
          <w:u w:val="single"/>
        </w:rPr>
        <w:t>Ingredients</w:t>
      </w:r>
    </w:p>
    <w:p w:rsidR="00525DB1" w:rsidRDefault="00525DB1" w:rsidP="00525DB1">
      <w:pPr>
        <w:pStyle w:val="NoSpacing"/>
        <w:rPr>
          <w:sz w:val="28"/>
          <w:szCs w:val="28"/>
        </w:rPr>
      </w:pPr>
    </w:p>
    <w:p w:rsidR="00525DB1" w:rsidRPr="00C6360F" w:rsidRDefault="00525DB1" w:rsidP="00525DB1">
      <w:pPr>
        <w:pStyle w:val="NoSpacing"/>
        <w:rPr>
          <w:sz w:val="28"/>
          <w:szCs w:val="28"/>
        </w:rPr>
      </w:pPr>
      <w:r w:rsidRPr="00C6360F">
        <w:rPr>
          <w:sz w:val="28"/>
          <w:szCs w:val="28"/>
        </w:rPr>
        <w:t>1 ½ teaspoon vegetable oil</w:t>
      </w:r>
    </w:p>
    <w:p w:rsidR="00525DB1" w:rsidRPr="00C6360F" w:rsidRDefault="00525DB1" w:rsidP="00525DB1">
      <w:pPr>
        <w:pStyle w:val="NoSpacing"/>
        <w:rPr>
          <w:sz w:val="28"/>
          <w:szCs w:val="28"/>
        </w:rPr>
      </w:pPr>
      <w:r w:rsidRPr="00C6360F">
        <w:rPr>
          <w:sz w:val="28"/>
          <w:szCs w:val="28"/>
        </w:rPr>
        <w:t>1 onion, chopped</w:t>
      </w:r>
    </w:p>
    <w:p w:rsidR="00525DB1" w:rsidRPr="00C6360F" w:rsidRDefault="00525DB1" w:rsidP="00525DB1">
      <w:pPr>
        <w:pStyle w:val="NoSpacing"/>
        <w:rPr>
          <w:sz w:val="28"/>
          <w:szCs w:val="28"/>
        </w:rPr>
      </w:pPr>
      <w:r w:rsidRPr="00C6360F">
        <w:rPr>
          <w:sz w:val="28"/>
          <w:szCs w:val="28"/>
        </w:rPr>
        <w:t>2 ½ cups chopped tomatoes (about 5 medium size tomatoes)</w:t>
      </w:r>
    </w:p>
    <w:p w:rsidR="00525DB1" w:rsidRPr="00C6360F" w:rsidRDefault="00525DB1" w:rsidP="00525DB1">
      <w:pPr>
        <w:pStyle w:val="NoSpacing"/>
        <w:rPr>
          <w:sz w:val="28"/>
          <w:szCs w:val="28"/>
        </w:rPr>
      </w:pPr>
      <w:r w:rsidRPr="00C6360F">
        <w:rPr>
          <w:sz w:val="28"/>
          <w:szCs w:val="28"/>
        </w:rPr>
        <w:t>1 tablespoon garlic powder or 2 cloves garlic, chopped</w:t>
      </w:r>
    </w:p>
    <w:p w:rsidR="00525DB1" w:rsidRPr="00C6360F" w:rsidRDefault="00525DB1" w:rsidP="00525DB1">
      <w:pPr>
        <w:pStyle w:val="NoSpacing"/>
        <w:rPr>
          <w:sz w:val="28"/>
          <w:szCs w:val="28"/>
        </w:rPr>
      </w:pPr>
      <w:r w:rsidRPr="00C6360F">
        <w:rPr>
          <w:sz w:val="28"/>
          <w:szCs w:val="28"/>
        </w:rPr>
        <w:t>½ teaspoon oregano (optional)</w:t>
      </w:r>
    </w:p>
    <w:p w:rsidR="00525DB1" w:rsidRPr="00C6360F" w:rsidRDefault="00525DB1" w:rsidP="00525DB1">
      <w:pPr>
        <w:pStyle w:val="NoSpacing"/>
        <w:rPr>
          <w:sz w:val="28"/>
          <w:szCs w:val="28"/>
        </w:rPr>
      </w:pPr>
      <w:r w:rsidRPr="00C6360F">
        <w:rPr>
          <w:sz w:val="28"/>
          <w:szCs w:val="28"/>
        </w:rPr>
        <w:t>½ teaspoon salt</w:t>
      </w:r>
    </w:p>
    <w:p w:rsidR="00525DB1" w:rsidRPr="00C6360F" w:rsidRDefault="00525DB1" w:rsidP="00525DB1">
      <w:pPr>
        <w:pStyle w:val="NoSpacing"/>
        <w:rPr>
          <w:sz w:val="28"/>
          <w:szCs w:val="28"/>
        </w:rPr>
      </w:pPr>
      <w:r w:rsidRPr="00C6360F">
        <w:rPr>
          <w:sz w:val="28"/>
          <w:szCs w:val="28"/>
        </w:rPr>
        <w:t>¼ teaspoon pepper</w:t>
      </w:r>
    </w:p>
    <w:p w:rsidR="00525DB1" w:rsidRPr="00C6360F" w:rsidRDefault="00525DB1" w:rsidP="00525DB1">
      <w:pPr>
        <w:pStyle w:val="NoSpacing"/>
        <w:rPr>
          <w:sz w:val="28"/>
          <w:szCs w:val="28"/>
        </w:rPr>
      </w:pPr>
    </w:p>
    <w:p w:rsidR="00525DB1" w:rsidRPr="00C6360F" w:rsidRDefault="00525DB1" w:rsidP="00525DB1">
      <w:pPr>
        <w:pStyle w:val="NoSpacing"/>
        <w:rPr>
          <w:sz w:val="28"/>
          <w:szCs w:val="28"/>
          <w:u w:val="single"/>
        </w:rPr>
      </w:pPr>
      <w:r w:rsidRPr="00C6360F">
        <w:rPr>
          <w:sz w:val="28"/>
          <w:szCs w:val="28"/>
          <w:u w:val="single"/>
        </w:rPr>
        <w:t>Preparation</w:t>
      </w:r>
    </w:p>
    <w:p w:rsidR="00525DB1" w:rsidRPr="00C6360F" w:rsidRDefault="00525DB1" w:rsidP="00D34944">
      <w:pPr>
        <w:pStyle w:val="NoSpacing"/>
        <w:numPr>
          <w:ilvl w:val="0"/>
          <w:numId w:val="6"/>
        </w:numPr>
        <w:rPr>
          <w:sz w:val="28"/>
          <w:szCs w:val="28"/>
        </w:rPr>
      </w:pPr>
      <w:r w:rsidRPr="00C6360F">
        <w:rPr>
          <w:sz w:val="28"/>
          <w:szCs w:val="28"/>
        </w:rPr>
        <w:t xml:space="preserve"> In a large frying pan, heat oil over medium heat.  Add onion and cook until soft, stirring often.</w:t>
      </w:r>
    </w:p>
    <w:p w:rsidR="00525DB1" w:rsidRPr="00C6360F" w:rsidRDefault="00525DB1" w:rsidP="00D34944">
      <w:pPr>
        <w:pStyle w:val="NoSpacing"/>
        <w:numPr>
          <w:ilvl w:val="0"/>
          <w:numId w:val="6"/>
        </w:numPr>
        <w:rPr>
          <w:sz w:val="28"/>
          <w:szCs w:val="28"/>
        </w:rPr>
      </w:pPr>
      <w:r w:rsidRPr="00C6360F">
        <w:rPr>
          <w:sz w:val="28"/>
          <w:szCs w:val="28"/>
        </w:rPr>
        <w:t>Add tomatoes, garlic, oregano, salt and pepper.</w:t>
      </w:r>
    </w:p>
    <w:p w:rsidR="00525DB1" w:rsidRPr="00C6360F" w:rsidRDefault="00525DB1" w:rsidP="00D34944">
      <w:pPr>
        <w:pStyle w:val="NoSpacing"/>
        <w:numPr>
          <w:ilvl w:val="0"/>
          <w:numId w:val="6"/>
        </w:numPr>
        <w:rPr>
          <w:sz w:val="28"/>
          <w:szCs w:val="28"/>
        </w:rPr>
      </w:pPr>
      <w:r w:rsidRPr="00C6360F">
        <w:rPr>
          <w:sz w:val="28"/>
          <w:szCs w:val="28"/>
        </w:rPr>
        <w:t>Cook on low for 15-20 minutes or until sauce thickens slightly.</w:t>
      </w:r>
    </w:p>
    <w:p w:rsidR="00525DB1" w:rsidRPr="00C6360F" w:rsidRDefault="00525DB1" w:rsidP="00D34944">
      <w:pPr>
        <w:pStyle w:val="NoSpacing"/>
        <w:numPr>
          <w:ilvl w:val="0"/>
          <w:numId w:val="6"/>
        </w:numPr>
        <w:rPr>
          <w:sz w:val="28"/>
          <w:szCs w:val="28"/>
        </w:rPr>
      </w:pPr>
      <w:r w:rsidRPr="00C6360F">
        <w:rPr>
          <w:sz w:val="28"/>
          <w:szCs w:val="28"/>
        </w:rPr>
        <w:t>Serve over pasta, rice or cooked vegetables.</w:t>
      </w:r>
    </w:p>
    <w:p w:rsidR="00525DB1" w:rsidRPr="00C6360F" w:rsidRDefault="00525DB1" w:rsidP="00D34944">
      <w:pPr>
        <w:pStyle w:val="NoSpacing"/>
        <w:numPr>
          <w:ilvl w:val="0"/>
          <w:numId w:val="6"/>
        </w:numPr>
        <w:rPr>
          <w:sz w:val="28"/>
          <w:szCs w:val="28"/>
        </w:rPr>
      </w:pPr>
      <w:r w:rsidRPr="00C6360F">
        <w:rPr>
          <w:sz w:val="28"/>
          <w:szCs w:val="28"/>
        </w:rPr>
        <w:t>Refrigerate leftovers.</w:t>
      </w:r>
    </w:p>
    <w:p w:rsidR="00525DB1" w:rsidRDefault="00525DB1" w:rsidP="00525DB1">
      <w:pPr>
        <w:pStyle w:val="NoSpacing"/>
        <w:rPr>
          <w:sz w:val="28"/>
          <w:szCs w:val="28"/>
        </w:rPr>
      </w:pPr>
    </w:p>
    <w:p w:rsidR="00525DB1" w:rsidRPr="00C6360F" w:rsidRDefault="00525DB1" w:rsidP="00525DB1">
      <w:pPr>
        <w:pStyle w:val="NoSpacing"/>
        <w:rPr>
          <w:sz w:val="28"/>
          <w:szCs w:val="28"/>
        </w:rPr>
      </w:pPr>
      <w:r>
        <w:rPr>
          <w:sz w:val="28"/>
          <w:szCs w:val="28"/>
        </w:rPr>
        <w:t>Note: Fresh tomato sauce is not as thick as traditional spaghetti sauce.</w:t>
      </w:r>
    </w:p>
    <w:p w:rsidR="00525DB1" w:rsidRDefault="00525DB1" w:rsidP="00525DB1">
      <w:pPr>
        <w:pStyle w:val="NoSpacing"/>
        <w:rPr>
          <w:sz w:val="28"/>
          <w:szCs w:val="28"/>
        </w:rPr>
      </w:pPr>
    </w:p>
    <w:p w:rsidR="0008531F" w:rsidRDefault="0008531F" w:rsidP="00525DB1">
      <w:pPr>
        <w:pStyle w:val="NoSpacing"/>
        <w:rPr>
          <w:sz w:val="28"/>
          <w:szCs w:val="28"/>
        </w:rPr>
      </w:pPr>
    </w:p>
    <w:p w:rsidR="00525DB1" w:rsidRPr="00C6360F" w:rsidRDefault="00525DB1" w:rsidP="00525DB1">
      <w:pPr>
        <w:pStyle w:val="NoSpacing"/>
        <w:rPr>
          <w:sz w:val="28"/>
          <w:szCs w:val="28"/>
        </w:rPr>
      </w:pPr>
      <w:r w:rsidRPr="00C6360F">
        <w:rPr>
          <w:sz w:val="28"/>
          <w:szCs w:val="28"/>
        </w:rPr>
        <w:t>***You can add grated carrots or chopped peppers as well.</w:t>
      </w:r>
    </w:p>
    <w:p w:rsidR="00525DB1" w:rsidRDefault="00525DB1" w:rsidP="00525DB1">
      <w:pPr>
        <w:pStyle w:val="NoSpacing"/>
        <w:rPr>
          <w:sz w:val="28"/>
          <w:szCs w:val="28"/>
        </w:rPr>
      </w:pPr>
    </w:p>
    <w:p w:rsidR="00525DB1" w:rsidRDefault="00525DB1" w:rsidP="00525DB1">
      <w:pPr>
        <w:pStyle w:val="NoSpacing"/>
        <w:rPr>
          <w:sz w:val="28"/>
          <w:szCs w:val="28"/>
        </w:rPr>
      </w:pPr>
      <w:r w:rsidRPr="00C6360F">
        <w:rPr>
          <w:sz w:val="28"/>
          <w:szCs w:val="28"/>
        </w:rPr>
        <w:t>***Basil is another nice flavor to add, either dried flakes (1/2 teaspoon) or 1 tablespoon fresh basil leaves cut into thin strips.</w:t>
      </w:r>
    </w:p>
    <w:p w:rsidR="002863F5" w:rsidRPr="00DD01A5" w:rsidRDefault="002863F5" w:rsidP="00525DB1">
      <w:pPr>
        <w:rPr>
          <w:sz w:val="28"/>
          <w:szCs w:val="28"/>
        </w:rPr>
      </w:pPr>
    </w:p>
    <w:p w:rsidR="00525DB1" w:rsidRDefault="00525DB1" w:rsidP="000B0E8F">
      <w:pPr>
        <w:pStyle w:val="NoSpacing"/>
        <w:rPr>
          <w:sz w:val="28"/>
          <w:szCs w:val="28"/>
        </w:rPr>
      </w:pPr>
    </w:p>
    <w:p w:rsidR="00525DB1" w:rsidRDefault="00525DB1">
      <w:pPr>
        <w:rPr>
          <w:sz w:val="28"/>
          <w:szCs w:val="28"/>
        </w:rPr>
      </w:pPr>
      <w:r>
        <w:rPr>
          <w:sz w:val="28"/>
          <w:szCs w:val="28"/>
        </w:rPr>
        <w:br w:type="page"/>
      </w:r>
    </w:p>
    <w:p w:rsidR="000B0E8F" w:rsidRPr="00C23D10" w:rsidRDefault="002863F5" w:rsidP="000B0E8F">
      <w:pPr>
        <w:pStyle w:val="NoSpacing"/>
        <w:rPr>
          <w:sz w:val="36"/>
          <w:szCs w:val="36"/>
        </w:rPr>
      </w:pPr>
      <w:r w:rsidRPr="00644E00">
        <w:rPr>
          <w:sz w:val="28"/>
          <w:szCs w:val="28"/>
        </w:rPr>
        <w:lastRenderedPageBreak/>
        <w:t xml:space="preserve"> </w:t>
      </w:r>
      <w:r w:rsidR="000B0E8F">
        <w:rPr>
          <w:color w:val="000000"/>
          <w:sz w:val="36"/>
          <w:szCs w:val="36"/>
        </w:rPr>
        <w:t>T</w:t>
      </w:r>
      <w:r w:rsidR="000B0E8F" w:rsidRPr="005624BD">
        <w:rPr>
          <w:color w:val="000000"/>
          <w:sz w:val="36"/>
          <w:szCs w:val="36"/>
        </w:rPr>
        <w:t xml:space="preserve">omato </w:t>
      </w:r>
      <w:r w:rsidR="000B0E8F" w:rsidRPr="00C23D10">
        <w:rPr>
          <w:sz w:val="36"/>
          <w:szCs w:val="36"/>
        </w:rPr>
        <w:t>Salsa</w:t>
      </w:r>
    </w:p>
    <w:p w:rsidR="000B0E8F" w:rsidRPr="00CB62BA" w:rsidRDefault="000B0E8F" w:rsidP="000B0E8F">
      <w:pPr>
        <w:pStyle w:val="NoSpacing"/>
      </w:pPr>
      <w:r w:rsidRPr="00CB62BA">
        <w:t>Adapted from Just Say Yes to Fruits and Vegetables Cookbook</w:t>
      </w:r>
    </w:p>
    <w:p w:rsidR="000B0E8F" w:rsidRDefault="000B0E8F" w:rsidP="000B0E8F">
      <w:pPr>
        <w:pStyle w:val="NoSpacing"/>
        <w:rPr>
          <w:sz w:val="24"/>
          <w:szCs w:val="24"/>
        </w:rPr>
      </w:pPr>
    </w:p>
    <w:p w:rsidR="000B0E8F" w:rsidRDefault="000B0E8F" w:rsidP="000B0E8F">
      <w:pPr>
        <w:pStyle w:val="NoSpacing"/>
        <w:rPr>
          <w:sz w:val="24"/>
          <w:szCs w:val="24"/>
        </w:rPr>
      </w:pPr>
      <w:r>
        <w:rPr>
          <w:sz w:val="24"/>
          <w:szCs w:val="24"/>
        </w:rPr>
        <w:t>Serves 6</w:t>
      </w:r>
    </w:p>
    <w:p w:rsidR="000B0E8F" w:rsidRPr="00C23D10" w:rsidRDefault="000B0E8F" w:rsidP="000B0E8F">
      <w:pPr>
        <w:rPr>
          <w:rFonts w:eastAsia="Times New Roman" w:cs="Times New Roman"/>
          <w:color w:val="000000"/>
          <w:sz w:val="28"/>
          <w:szCs w:val="28"/>
        </w:rPr>
      </w:pPr>
    </w:p>
    <w:p w:rsidR="000B0E8F" w:rsidRDefault="000B0E8F" w:rsidP="000B0E8F">
      <w:pPr>
        <w:pStyle w:val="NoSpacing"/>
        <w:rPr>
          <w:sz w:val="28"/>
          <w:szCs w:val="28"/>
          <w:u w:val="single"/>
        </w:rPr>
      </w:pPr>
      <w:r>
        <w:rPr>
          <w:sz w:val="28"/>
          <w:szCs w:val="28"/>
          <w:u w:val="single"/>
        </w:rPr>
        <w:t>Ingredients</w:t>
      </w:r>
    </w:p>
    <w:p w:rsidR="000B0E8F" w:rsidRPr="005E1A88" w:rsidRDefault="000B0E8F" w:rsidP="000B0E8F">
      <w:pPr>
        <w:pStyle w:val="NoSpacing"/>
        <w:rPr>
          <w:sz w:val="28"/>
          <w:szCs w:val="28"/>
          <w:u w:val="single"/>
        </w:rPr>
      </w:pPr>
    </w:p>
    <w:p w:rsidR="000B0E8F" w:rsidRPr="005E1A88" w:rsidRDefault="000B0E8F" w:rsidP="000B0E8F">
      <w:pPr>
        <w:pStyle w:val="NoSpacing"/>
        <w:rPr>
          <w:sz w:val="28"/>
          <w:szCs w:val="28"/>
        </w:rPr>
      </w:pPr>
      <w:r w:rsidRPr="005E1A88">
        <w:rPr>
          <w:sz w:val="28"/>
          <w:szCs w:val="28"/>
        </w:rPr>
        <w:t>3 tomatoes, chopped</w:t>
      </w:r>
    </w:p>
    <w:p w:rsidR="000B0E8F" w:rsidRPr="005E1A88" w:rsidRDefault="000B0E8F" w:rsidP="000B0E8F">
      <w:pPr>
        <w:pStyle w:val="NoSpacing"/>
        <w:rPr>
          <w:sz w:val="28"/>
          <w:szCs w:val="28"/>
        </w:rPr>
      </w:pPr>
      <w:r w:rsidRPr="005E1A88">
        <w:rPr>
          <w:sz w:val="28"/>
          <w:szCs w:val="28"/>
        </w:rPr>
        <w:t>2 onions, chopped</w:t>
      </w:r>
    </w:p>
    <w:p w:rsidR="000B0E8F" w:rsidRDefault="000B0E8F" w:rsidP="000B0E8F">
      <w:pPr>
        <w:pStyle w:val="NoSpacing"/>
        <w:rPr>
          <w:sz w:val="28"/>
          <w:szCs w:val="28"/>
        </w:rPr>
      </w:pPr>
      <w:r w:rsidRPr="005E1A88">
        <w:rPr>
          <w:sz w:val="28"/>
          <w:szCs w:val="28"/>
        </w:rPr>
        <w:t xml:space="preserve">2 cloves garlic, minced </w:t>
      </w:r>
    </w:p>
    <w:p w:rsidR="000B0E8F" w:rsidRPr="005E1A88" w:rsidRDefault="000B0E8F" w:rsidP="000B0E8F">
      <w:pPr>
        <w:pStyle w:val="NoSpacing"/>
        <w:rPr>
          <w:sz w:val="28"/>
          <w:szCs w:val="28"/>
        </w:rPr>
      </w:pPr>
      <w:r w:rsidRPr="005E1A88">
        <w:rPr>
          <w:sz w:val="28"/>
          <w:szCs w:val="28"/>
        </w:rPr>
        <w:t>¾ teaspoon salt</w:t>
      </w:r>
    </w:p>
    <w:p w:rsidR="000B0E8F" w:rsidRPr="005E1A88" w:rsidRDefault="000B0E8F" w:rsidP="000B0E8F">
      <w:pPr>
        <w:pStyle w:val="NoSpacing"/>
        <w:rPr>
          <w:sz w:val="28"/>
          <w:szCs w:val="28"/>
        </w:rPr>
      </w:pPr>
      <w:r w:rsidRPr="005E1A88">
        <w:rPr>
          <w:sz w:val="28"/>
          <w:szCs w:val="28"/>
        </w:rPr>
        <w:t>1 tablespoon vinegar</w:t>
      </w:r>
    </w:p>
    <w:p w:rsidR="000B0E8F" w:rsidRPr="005E1A88" w:rsidRDefault="000B0E8F" w:rsidP="000B0E8F">
      <w:pPr>
        <w:pStyle w:val="NoSpacing"/>
        <w:rPr>
          <w:sz w:val="28"/>
          <w:szCs w:val="28"/>
        </w:rPr>
      </w:pPr>
      <w:r w:rsidRPr="005E1A88">
        <w:rPr>
          <w:sz w:val="28"/>
          <w:szCs w:val="28"/>
        </w:rPr>
        <w:t>1 ½ teaspoon vegetable oil</w:t>
      </w:r>
    </w:p>
    <w:p w:rsidR="000B0E8F" w:rsidRPr="005E1A88" w:rsidRDefault="000B0E8F" w:rsidP="000B0E8F">
      <w:pPr>
        <w:pStyle w:val="NoSpacing"/>
        <w:rPr>
          <w:sz w:val="28"/>
          <w:szCs w:val="28"/>
        </w:rPr>
      </w:pPr>
      <w:r w:rsidRPr="005E1A88">
        <w:rPr>
          <w:sz w:val="28"/>
          <w:szCs w:val="28"/>
        </w:rPr>
        <w:t>1 cup chopped cilantro or parsley (optional)</w:t>
      </w:r>
    </w:p>
    <w:p w:rsidR="000B0E8F" w:rsidRPr="005E1A88" w:rsidRDefault="000B0E8F" w:rsidP="000B0E8F">
      <w:pPr>
        <w:pStyle w:val="NoSpacing"/>
        <w:rPr>
          <w:sz w:val="28"/>
          <w:szCs w:val="28"/>
        </w:rPr>
      </w:pPr>
    </w:p>
    <w:p w:rsidR="000B0E8F" w:rsidRDefault="000B0E8F" w:rsidP="000B0E8F">
      <w:pPr>
        <w:pStyle w:val="NoSpacing"/>
        <w:rPr>
          <w:sz w:val="28"/>
          <w:szCs w:val="28"/>
          <w:u w:val="single"/>
        </w:rPr>
      </w:pPr>
      <w:r w:rsidRPr="005E1A88">
        <w:rPr>
          <w:sz w:val="28"/>
          <w:szCs w:val="28"/>
          <w:u w:val="single"/>
        </w:rPr>
        <w:t>Preparation</w:t>
      </w:r>
    </w:p>
    <w:p w:rsidR="000B0E8F" w:rsidRPr="005E1A88" w:rsidRDefault="000B0E8F" w:rsidP="000B0E8F">
      <w:pPr>
        <w:pStyle w:val="NoSpacing"/>
        <w:rPr>
          <w:sz w:val="28"/>
          <w:szCs w:val="28"/>
          <w:u w:val="single"/>
        </w:rPr>
      </w:pPr>
    </w:p>
    <w:p w:rsidR="000B0E8F" w:rsidRPr="005E1A88" w:rsidRDefault="000B0E8F" w:rsidP="00D34944">
      <w:pPr>
        <w:pStyle w:val="NoSpacing"/>
        <w:numPr>
          <w:ilvl w:val="0"/>
          <w:numId w:val="7"/>
        </w:numPr>
        <w:rPr>
          <w:sz w:val="28"/>
          <w:szCs w:val="28"/>
        </w:rPr>
      </w:pPr>
      <w:r w:rsidRPr="005E1A88">
        <w:rPr>
          <w:sz w:val="28"/>
          <w:szCs w:val="28"/>
        </w:rPr>
        <w:t>Combine all ingredients in a large bowl.  Stir to mix.</w:t>
      </w:r>
    </w:p>
    <w:p w:rsidR="000B0E8F" w:rsidRDefault="000B0E8F" w:rsidP="00D34944">
      <w:pPr>
        <w:pStyle w:val="NoSpacing"/>
        <w:numPr>
          <w:ilvl w:val="0"/>
          <w:numId w:val="7"/>
        </w:numPr>
        <w:rPr>
          <w:sz w:val="28"/>
          <w:szCs w:val="28"/>
        </w:rPr>
      </w:pPr>
      <w:r w:rsidRPr="005E1A88">
        <w:rPr>
          <w:sz w:val="28"/>
          <w:szCs w:val="28"/>
        </w:rPr>
        <w:t>Cover and chill in the refrigerator for 30 minutes.</w:t>
      </w:r>
    </w:p>
    <w:p w:rsidR="000B0E8F" w:rsidRDefault="000B0E8F" w:rsidP="00D34944">
      <w:pPr>
        <w:pStyle w:val="NoSpacing"/>
        <w:numPr>
          <w:ilvl w:val="0"/>
          <w:numId w:val="7"/>
        </w:numPr>
        <w:rPr>
          <w:sz w:val="28"/>
          <w:szCs w:val="28"/>
        </w:rPr>
      </w:pPr>
      <w:r w:rsidRPr="005624BD">
        <w:rPr>
          <w:sz w:val="28"/>
          <w:szCs w:val="28"/>
        </w:rPr>
        <w:t>Serve with Quesadillas</w:t>
      </w:r>
      <w:r w:rsidRPr="005E1A88">
        <w:rPr>
          <w:sz w:val="28"/>
          <w:szCs w:val="28"/>
        </w:rPr>
        <w:t>, tortilla chips</w:t>
      </w:r>
      <w:r>
        <w:rPr>
          <w:sz w:val="28"/>
          <w:szCs w:val="28"/>
        </w:rPr>
        <w:t>, crackers</w:t>
      </w:r>
      <w:r w:rsidRPr="005E1A88">
        <w:rPr>
          <w:sz w:val="28"/>
          <w:szCs w:val="28"/>
        </w:rPr>
        <w:t xml:space="preserve"> or over cooked rice.  </w:t>
      </w:r>
    </w:p>
    <w:p w:rsidR="002863F5" w:rsidRPr="00132DAB" w:rsidRDefault="002863F5" w:rsidP="00525DB1">
      <w:pPr>
        <w:pStyle w:val="NoSpacing"/>
        <w:rPr>
          <w:sz w:val="28"/>
          <w:szCs w:val="28"/>
        </w:rPr>
      </w:pPr>
      <w:r w:rsidRPr="00644E00">
        <w:rPr>
          <w:color w:val="000000"/>
          <w:sz w:val="28"/>
          <w:szCs w:val="28"/>
        </w:rPr>
        <w:br w:type="page"/>
      </w:r>
    </w:p>
    <w:p w:rsidR="002863F5" w:rsidRDefault="002863F5" w:rsidP="001F54F8">
      <w:pPr>
        <w:rPr>
          <w:sz w:val="36"/>
          <w:szCs w:val="36"/>
        </w:rPr>
      </w:pPr>
      <w:r w:rsidRPr="001F54F8">
        <w:rPr>
          <w:sz w:val="36"/>
          <w:szCs w:val="36"/>
        </w:rPr>
        <w:lastRenderedPageBreak/>
        <w:t>Mexican Dip</w:t>
      </w:r>
    </w:p>
    <w:p w:rsidR="00C23D10" w:rsidRPr="00C23D10" w:rsidRDefault="00C23D10" w:rsidP="001F54F8">
      <w:r>
        <w:rPr>
          <w:sz w:val="36"/>
          <w:szCs w:val="36"/>
        </w:rPr>
        <w:t xml:space="preserve"> </w:t>
      </w:r>
      <w:r w:rsidRPr="00C23D10">
        <w:t>Serves 6</w:t>
      </w:r>
    </w:p>
    <w:p w:rsidR="002863F5" w:rsidRPr="001F54F8" w:rsidRDefault="002863F5" w:rsidP="002863F5">
      <w:pPr>
        <w:pStyle w:val="NoSpacing"/>
        <w:rPr>
          <w:sz w:val="28"/>
          <w:szCs w:val="28"/>
          <w:u w:val="single"/>
        </w:rPr>
      </w:pPr>
      <w:r w:rsidRPr="001F54F8">
        <w:rPr>
          <w:sz w:val="28"/>
          <w:szCs w:val="28"/>
          <w:u w:val="single"/>
        </w:rPr>
        <w:t>Ingredients</w:t>
      </w:r>
    </w:p>
    <w:p w:rsidR="001F54F8" w:rsidRDefault="001F54F8" w:rsidP="002863F5">
      <w:pPr>
        <w:pStyle w:val="NoSpacing"/>
        <w:rPr>
          <w:sz w:val="28"/>
          <w:szCs w:val="28"/>
        </w:rPr>
      </w:pPr>
    </w:p>
    <w:p w:rsidR="002863F5" w:rsidRPr="00481842" w:rsidRDefault="002863F5" w:rsidP="002863F5">
      <w:pPr>
        <w:pStyle w:val="NoSpacing"/>
        <w:rPr>
          <w:sz w:val="28"/>
          <w:szCs w:val="28"/>
        </w:rPr>
      </w:pPr>
      <w:r w:rsidRPr="00481842">
        <w:rPr>
          <w:sz w:val="28"/>
          <w:szCs w:val="28"/>
        </w:rPr>
        <w:t>8 ounces cream cheese</w:t>
      </w:r>
    </w:p>
    <w:p w:rsidR="002863F5" w:rsidRPr="00481842" w:rsidRDefault="002863F5" w:rsidP="002863F5">
      <w:pPr>
        <w:pStyle w:val="NoSpacing"/>
        <w:rPr>
          <w:sz w:val="28"/>
          <w:szCs w:val="28"/>
        </w:rPr>
      </w:pPr>
      <w:r w:rsidRPr="00481842">
        <w:rPr>
          <w:sz w:val="28"/>
          <w:szCs w:val="28"/>
        </w:rPr>
        <w:t>½ cup mayonnaise</w:t>
      </w:r>
    </w:p>
    <w:p w:rsidR="002863F5" w:rsidRPr="00481842" w:rsidRDefault="002863F5" w:rsidP="002863F5">
      <w:pPr>
        <w:pStyle w:val="NoSpacing"/>
        <w:rPr>
          <w:sz w:val="28"/>
          <w:szCs w:val="28"/>
        </w:rPr>
      </w:pPr>
      <w:r w:rsidRPr="00481842">
        <w:rPr>
          <w:sz w:val="28"/>
          <w:szCs w:val="28"/>
        </w:rPr>
        <w:t>1 small bottle mild (or medium) taco sauce</w:t>
      </w:r>
    </w:p>
    <w:p w:rsidR="002863F5" w:rsidRPr="00481842" w:rsidRDefault="002863F5" w:rsidP="002863F5">
      <w:pPr>
        <w:pStyle w:val="NoSpacing"/>
        <w:rPr>
          <w:sz w:val="28"/>
          <w:szCs w:val="28"/>
        </w:rPr>
      </w:pPr>
      <w:r w:rsidRPr="00481842">
        <w:rPr>
          <w:sz w:val="28"/>
          <w:szCs w:val="28"/>
        </w:rPr>
        <w:t>1 onion, chopped</w:t>
      </w:r>
    </w:p>
    <w:p w:rsidR="002863F5" w:rsidRPr="00481842" w:rsidRDefault="002863F5" w:rsidP="002863F5">
      <w:pPr>
        <w:pStyle w:val="NoSpacing"/>
        <w:rPr>
          <w:sz w:val="28"/>
          <w:szCs w:val="28"/>
        </w:rPr>
      </w:pPr>
      <w:r w:rsidRPr="00481842">
        <w:rPr>
          <w:sz w:val="28"/>
          <w:szCs w:val="28"/>
        </w:rPr>
        <w:t>1 green pepper, chopped</w:t>
      </w:r>
    </w:p>
    <w:p w:rsidR="002863F5" w:rsidRPr="00481842" w:rsidRDefault="002863F5" w:rsidP="002863F5">
      <w:pPr>
        <w:pStyle w:val="NoSpacing"/>
        <w:rPr>
          <w:sz w:val="28"/>
          <w:szCs w:val="28"/>
        </w:rPr>
      </w:pPr>
      <w:r w:rsidRPr="00481842">
        <w:rPr>
          <w:sz w:val="28"/>
          <w:szCs w:val="28"/>
        </w:rPr>
        <w:t>1 large tomato, chopped</w:t>
      </w:r>
    </w:p>
    <w:p w:rsidR="002863F5" w:rsidRPr="00481842" w:rsidRDefault="002863F5" w:rsidP="002863F5">
      <w:pPr>
        <w:pStyle w:val="NoSpacing"/>
        <w:rPr>
          <w:sz w:val="28"/>
          <w:szCs w:val="28"/>
        </w:rPr>
      </w:pPr>
      <w:r w:rsidRPr="00481842">
        <w:rPr>
          <w:sz w:val="28"/>
          <w:szCs w:val="28"/>
        </w:rPr>
        <w:t>1 cup shredded cheddar or mozzarella cheese</w:t>
      </w:r>
    </w:p>
    <w:p w:rsidR="002863F5" w:rsidRPr="00481842" w:rsidRDefault="002863F5" w:rsidP="002863F5">
      <w:pPr>
        <w:pStyle w:val="NoSpacing"/>
        <w:rPr>
          <w:sz w:val="28"/>
          <w:szCs w:val="28"/>
        </w:rPr>
      </w:pPr>
      <w:r w:rsidRPr="00481842">
        <w:rPr>
          <w:sz w:val="28"/>
          <w:szCs w:val="28"/>
        </w:rPr>
        <w:t>Tortilla or pita chips</w:t>
      </w:r>
    </w:p>
    <w:p w:rsidR="002863F5" w:rsidRPr="00481842" w:rsidRDefault="002863F5" w:rsidP="002863F5">
      <w:pPr>
        <w:pStyle w:val="NoSpacing"/>
        <w:rPr>
          <w:sz w:val="28"/>
          <w:szCs w:val="28"/>
        </w:rPr>
      </w:pPr>
    </w:p>
    <w:p w:rsidR="001F54F8" w:rsidRDefault="001F54F8" w:rsidP="001F54F8">
      <w:pPr>
        <w:pStyle w:val="NoSpacing"/>
        <w:rPr>
          <w:sz w:val="28"/>
          <w:szCs w:val="28"/>
          <w:u w:val="single"/>
        </w:rPr>
      </w:pPr>
      <w:r w:rsidRPr="001F54F8">
        <w:rPr>
          <w:sz w:val="28"/>
          <w:szCs w:val="28"/>
          <w:u w:val="single"/>
        </w:rPr>
        <w:t>Preparation</w:t>
      </w:r>
    </w:p>
    <w:p w:rsidR="0067253B" w:rsidRDefault="0067253B" w:rsidP="001F54F8">
      <w:pPr>
        <w:pStyle w:val="NoSpacing"/>
        <w:rPr>
          <w:sz w:val="28"/>
          <w:szCs w:val="28"/>
          <w:u w:val="single"/>
        </w:rPr>
      </w:pPr>
    </w:p>
    <w:p w:rsidR="001F54F8" w:rsidRDefault="002863F5" w:rsidP="00C310B7">
      <w:pPr>
        <w:pStyle w:val="NoSpacing"/>
        <w:numPr>
          <w:ilvl w:val="0"/>
          <w:numId w:val="15"/>
        </w:numPr>
        <w:rPr>
          <w:sz w:val="28"/>
          <w:szCs w:val="28"/>
          <w:u w:val="single"/>
        </w:rPr>
      </w:pPr>
      <w:r w:rsidRPr="00481842">
        <w:rPr>
          <w:sz w:val="28"/>
          <w:szCs w:val="28"/>
        </w:rPr>
        <w:t>Combine cream cheese and mayonnaise in a small bowl.  Spread in a thin layer on a large plate.</w:t>
      </w:r>
    </w:p>
    <w:p w:rsidR="001F54F8" w:rsidRDefault="002863F5" w:rsidP="00C310B7">
      <w:pPr>
        <w:pStyle w:val="NoSpacing"/>
        <w:numPr>
          <w:ilvl w:val="0"/>
          <w:numId w:val="15"/>
        </w:numPr>
        <w:rPr>
          <w:sz w:val="28"/>
          <w:szCs w:val="28"/>
          <w:u w:val="single"/>
        </w:rPr>
      </w:pPr>
      <w:r w:rsidRPr="00481842">
        <w:rPr>
          <w:sz w:val="28"/>
          <w:szCs w:val="28"/>
        </w:rPr>
        <w:t>Pour ½ the bottle of taco sauce on the cream cheese mixture.</w:t>
      </w:r>
    </w:p>
    <w:p w:rsidR="001F54F8" w:rsidRDefault="002863F5" w:rsidP="00C310B7">
      <w:pPr>
        <w:pStyle w:val="NoSpacing"/>
        <w:numPr>
          <w:ilvl w:val="0"/>
          <w:numId w:val="15"/>
        </w:numPr>
        <w:rPr>
          <w:sz w:val="28"/>
          <w:szCs w:val="28"/>
          <w:u w:val="single"/>
        </w:rPr>
      </w:pPr>
      <w:r w:rsidRPr="00481842">
        <w:rPr>
          <w:sz w:val="28"/>
          <w:szCs w:val="28"/>
        </w:rPr>
        <w:t>Top with chopped vegetables.</w:t>
      </w:r>
    </w:p>
    <w:p w:rsidR="001F54F8" w:rsidRDefault="002863F5" w:rsidP="00C310B7">
      <w:pPr>
        <w:pStyle w:val="NoSpacing"/>
        <w:numPr>
          <w:ilvl w:val="0"/>
          <w:numId w:val="15"/>
        </w:numPr>
        <w:rPr>
          <w:sz w:val="28"/>
          <w:szCs w:val="28"/>
          <w:u w:val="single"/>
        </w:rPr>
      </w:pPr>
      <w:r w:rsidRPr="00481842">
        <w:rPr>
          <w:sz w:val="28"/>
          <w:szCs w:val="28"/>
        </w:rPr>
        <w:t>Pour remaining taco sauce over vegetables.</w:t>
      </w:r>
    </w:p>
    <w:p w:rsidR="001F54F8" w:rsidRDefault="002863F5" w:rsidP="00C310B7">
      <w:pPr>
        <w:pStyle w:val="NoSpacing"/>
        <w:numPr>
          <w:ilvl w:val="0"/>
          <w:numId w:val="15"/>
        </w:numPr>
        <w:rPr>
          <w:sz w:val="28"/>
          <w:szCs w:val="28"/>
          <w:u w:val="single"/>
        </w:rPr>
      </w:pPr>
      <w:r w:rsidRPr="00481842">
        <w:rPr>
          <w:sz w:val="28"/>
          <w:szCs w:val="28"/>
        </w:rPr>
        <w:t>Top with cheese.</w:t>
      </w:r>
    </w:p>
    <w:p w:rsidR="002863F5" w:rsidRPr="001F54F8" w:rsidRDefault="001F54F8" w:rsidP="00C310B7">
      <w:pPr>
        <w:pStyle w:val="NoSpacing"/>
        <w:numPr>
          <w:ilvl w:val="0"/>
          <w:numId w:val="15"/>
        </w:numPr>
        <w:rPr>
          <w:sz w:val="28"/>
          <w:szCs w:val="28"/>
          <w:u w:val="single"/>
        </w:rPr>
      </w:pPr>
      <w:r>
        <w:rPr>
          <w:sz w:val="28"/>
          <w:szCs w:val="28"/>
        </w:rPr>
        <w:t xml:space="preserve">Serve with </w:t>
      </w:r>
      <w:r w:rsidR="002863F5" w:rsidRPr="00481842">
        <w:rPr>
          <w:sz w:val="28"/>
          <w:szCs w:val="28"/>
        </w:rPr>
        <w:t>tortilla or pita chips.</w:t>
      </w:r>
      <w:r w:rsidRPr="001F54F8">
        <w:rPr>
          <w:sz w:val="28"/>
          <w:szCs w:val="28"/>
        </w:rPr>
        <w:t xml:space="preserve"> </w:t>
      </w:r>
      <w:r w:rsidRPr="00481842">
        <w:rPr>
          <w:sz w:val="28"/>
          <w:szCs w:val="28"/>
        </w:rPr>
        <w:t>Scoop up</w:t>
      </w:r>
      <w:r w:rsidRPr="001F54F8">
        <w:rPr>
          <w:sz w:val="28"/>
          <w:szCs w:val="28"/>
        </w:rPr>
        <w:t xml:space="preserve"> </w:t>
      </w:r>
      <w:r w:rsidRPr="00481842">
        <w:rPr>
          <w:sz w:val="28"/>
          <w:szCs w:val="28"/>
        </w:rPr>
        <w:t>dip</w:t>
      </w:r>
      <w:r w:rsidRPr="001F54F8">
        <w:rPr>
          <w:sz w:val="28"/>
          <w:szCs w:val="28"/>
        </w:rPr>
        <w:t xml:space="preserve"> and e</w:t>
      </w:r>
      <w:r w:rsidR="002863F5" w:rsidRPr="001F54F8">
        <w:rPr>
          <w:sz w:val="28"/>
          <w:szCs w:val="28"/>
        </w:rPr>
        <w:t>njoy!</w:t>
      </w:r>
    </w:p>
    <w:p w:rsidR="001F54F8" w:rsidRDefault="001F54F8" w:rsidP="002863F5">
      <w:pPr>
        <w:pStyle w:val="NoSpacing"/>
        <w:rPr>
          <w:sz w:val="28"/>
          <w:szCs w:val="28"/>
        </w:rPr>
      </w:pPr>
    </w:p>
    <w:p w:rsidR="0067253B" w:rsidRDefault="0067253B" w:rsidP="002863F5">
      <w:pPr>
        <w:pStyle w:val="NoSpacing"/>
        <w:rPr>
          <w:sz w:val="28"/>
          <w:szCs w:val="28"/>
        </w:rPr>
      </w:pPr>
    </w:p>
    <w:p w:rsidR="0067253B" w:rsidRDefault="0067253B" w:rsidP="002863F5">
      <w:pPr>
        <w:pStyle w:val="NoSpacing"/>
        <w:rPr>
          <w:sz w:val="28"/>
          <w:szCs w:val="28"/>
        </w:rPr>
      </w:pPr>
    </w:p>
    <w:p w:rsidR="001F54F8" w:rsidRDefault="002863F5" w:rsidP="002863F5">
      <w:pPr>
        <w:pStyle w:val="NoSpacing"/>
        <w:rPr>
          <w:sz w:val="28"/>
          <w:szCs w:val="28"/>
        </w:rPr>
      </w:pPr>
      <w:r w:rsidRPr="00481842">
        <w:rPr>
          <w:sz w:val="28"/>
          <w:szCs w:val="28"/>
        </w:rPr>
        <w:t xml:space="preserve">***Add additional vegetables </w:t>
      </w:r>
      <w:r w:rsidR="001F54F8">
        <w:rPr>
          <w:sz w:val="28"/>
          <w:szCs w:val="28"/>
        </w:rPr>
        <w:t>such as</w:t>
      </w:r>
      <w:r w:rsidRPr="00481842">
        <w:rPr>
          <w:sz w:val="28"/>
          <w:szCs w:val="28"/>
        </w:rPr>
        <w:t xml:space="preserve"> red pepper and cucumber.  </w:t>
      </w:r>
    </w:p>
    <w:p w:rsidR="001F54F8" w:rsidRDefault="001F54F8" w:rsidP="002863F5">
      <w:pPr>
        <w:pStyle w:val="NoSpacing"/>
        <w:rPr>
          <w:sz w:val="28"/>
          <w:szCs w:val="28"/>
        </w:rPr>
      </w:pPr>
    </w:p>
    <w:p w:rsidR="002863F5" w:rsidRPr="00481842" w:rsidRDefault="001F54F8" w:rsidP="002863F5">
      <w:pPr>
        <w:pStyle w:val="NoSpacing"/>
        <w:rPr>
          <w:sz w:val="28"/>
          <w:szCs w:val="28"/>
        </w:rPr>
      </w:pPr>
      <w:r>
        <w:rPr>
          <w:sz w:val="28"/>
          <w:szCs w:val="28"/>
        </w:rPr>
        <w:t>***</w:t>
      </w:r>
      <w:r w:rsidR="002863F5" w:rsidRPr="00481842">
        <w:rPr>
          <w:sz w:val="28"/>
          <w:szCs w:val="28"/>
        </w:rPr>
        <w:t>For a more filling dip—or even a summer dinner, add a can of drained black, kidney or cannellini beans with the vegetables.</w:t>
      </w:r>
    </w:p>
    <w:p w:rsidR="005E1A88" w:rsidRPr="0067253B" w:rsidRDefault="002863F5" w:rsidP="00DC01FA">
      <w:pPr>
        <w:rPr>
          <w:color w:val="000000"/>
          <w:sz w:val="36"/>
          <w:szCs w:val="36"/>
        </w:rPr>
      </w:pPr>
      <w:r w:rsidRPr="001F54F8">
        <w:rPr>
          <w:color w:val="000000"/>
          <w:sz w:val="28"/>
          <w:szCs w:val="28"/>
        </w:rPr>
        <w:br w:type="page"/>
      </w:r>
    </w:p>
    <w:p w:rsidR="00C22BF3" w:rsidRPr="00227B12" w:rsidRDefault="00C22BF3" w:rsidP="00227B12">
      <w:pPr>
        <w:pStyle w:val="NoSpacing"/>
        <w:rPr>
          <w:color w:val="000000"/>
          <w:sz w:val="36"/>
          <w:szCs w:val="36"/>
        </w:rPr>
      </w:pPr>
      <w:r w:rsidRPr="00227B12">
        <w:rPr>
          <w:kern w:val="36"/>
          <w:sz w:val="36"/>
          <w:szCs w:val="36"/>
        </w:rPr>
        <w:lastRenderedPageBreak/>
        <w:t xml:space="preserve">Summer Squash and Carrot Ribbons </w:t>
      </w:r>
    </w:p>
    <w:p w:rsidR="00C22BF3" w:rsidRPr="00D724E9" w:rsidRDefault="00C22BF3" w:rsidP="00227B12">
      <w:pPr>
        <w:pStyle w:val="NoSpacing"/>
        <w:rPr>
          <w:kern w:val="36"/>
        </w:rPr>
      </w:pPr>
      <w:r w:rsidRPr="00D724E9">
        <w:rPr>
          <w:kern w:val="36"/>
        </w:rPr>
        <w:t>Adapted from Redbook.com</w:t>
      </w:r>
    </w:p>
    <w:p w:rsidR="00D724E9" w:rsidRDefault="00D724E9" w:rsidP="00C22BF3">
      <w:pPr>
        <w:shd w:val="clear" w:color="auto" w:fill="FFFFFF"/>
        <w:spacing w:after="0" w:line="270" w:lineRule="atLeast"/>
        <w:rPr>
          <w:rFonts w:eastAsia="Times New Roman" w:cs="Arial"/>
          <w:color w:val="000000"/>
          <w:sz w:val="28"/>
          <w:szCs w:val="28"/>
        </w:rPr>
      </w:pPr>
    </w:p>
    <w:p w:rsidR="00D724E9" w:rsidRDefault="00C22BF3" w:rsidP="00D724E9">
      <w:pPr>
        <w:shd w:val="clear" w:color="auto" w:fill="FFFFFF"/>
        <w:spacing w:after="0" w:line="270" w:lineRule="atLeast"/>
        <w:rPr>
          <w:rFonts w:eastAsia="Times New Roman" w:cs="Arial"/>
          <w:color w:val="000000"/>
        </w:rPr>
      </w:pPr>
      <w:r w:rsidRPr="00D724E9">
        <w:rPr>
          <w:rFonts w:eastAsia="Times New Roman" w:cs="Arial"/>
          <w:color w:val="000000"/>
        </w:rPr>
        <w:t>Serves 4</w:t>
      </w:r>
    </w:p>
    <w:p w:rsidR="00D724E9" w:rsidRDefault="00D724E9" w:rsidP="00D724E9">
      <w:pPr>
        <w:shd w:val="clear" w:color="auto" w:fill="FFFFFF"/>
        <w:spacing w:after="0" w:line="270" w:lineRule="atLeast"/>
        <w:rPr>
          <w:rFonts w:eastAsia="Times New Roman" w:cs="Arial"/>
          <w:color w:val="000000"/>
          <w:sz w:val="28"/>
          <w:szCs w:val="28"/>
          <w:u w:val="single"/>
        </w:rPr>
      </w:pPr>
    </w:p>
    <w:p w:rsidR="00D724E9" w:rsidRPr="00D724E9" w:rsidRDefault="00D724E9" w:rsidP="00D724E9">
      <w:pPr>
        <w:shd w:val="clear" w:color="auto" w:fill="FFFFFF"/>
        <w:spacing w:after="0" w:line="270" w:lineRule="atLeast"/>
        <w:rPr>
          <w:rFonts w:eastAsia="Times New Roman" w:cs="Arial"/>
          <w:color w:val="000000"/>
          <w:sz w:val="28"/>
          <w:szCs w:val="28"/>
          <w:u w:val="single"/>
        </w:rPr>
      </w:pPr>
      <w:r w:rsidRPr="00D724E9">
        <w:rPr>
          <w:rFonts w:eastAsia="Times New Roman" w:cs="Arial"/>
          <w:color w:val="000000"/>
          <w:sz w:val="28"/>
          <w:szCs w:val="28"/>
          <w:u w:val="single"/>
        </w:rPr>
        <w:t>Ingredients</w:t>
      </w:r>
    </w:p>
    <w:p w:rsidR="00D724E9" w:rsidRDefault="00D724E9" w:rsidP="00D724E9">
      <w:pPr>
        <w:shd w:val="clear" w:color="auto" w:fill="FFFFFF"/>
        <w:spacing w:after="0" w:line="270" w:lineRule="atLeast"/>
        <w:rPr>
          <w:rFonts w:eastAsia="Times New Roman" w:cs="Arial"/>
          <w:color w:val="000000"/>
          <w:sz w:val="28"/>
          <w:szCs w:val="28"/>
        </w:rPr>
      </w:pPr>
    </w:p>
    <w:p w:rsidR="00D724E9" w:rsidRDefault="00C22BF3" w:rsidP="00D724E9">
      <w:pPr>
        <w:shd w:val="clear" w:color="auto" w:fill="FFFFFF"/>
        <w:spacing w:after="0" w:line="270" w:lineRule="atLeast"/>
        <w:rPr>
          <w:rFonts w:eastAsia="Times New Roman" w:cs="Arial"/>
          <w:color w:val="000000"/>
        </w:rPr>
      </w:pPr>
      <w:r w:rsidRPr="00734575">
        <w:rPr>
          <w:rFonts w:eastAsia="Times New Roman" w:cs="Arial"/>
          <w:color w:val="000000"/>
          <w:sz w:val="28"/>
          <w:szCs w:val="28"/>
        </w:rPr>
        <w:t xml:space="preserve">2 small zucchini </w:t>
      </w:r>
    </w:p>
    <w:p w:rsidR="00D724E9" w:rsidRDefault="00C22BF3" w:rsidP="00D724E9">
      <w:pPr>
        <w:shd w:val="clear" w:color="auto" w:fill="FFFFFF"/>
        <w:spacing w:after="0" w:line="270" w:lineRule="atLeast"/>
        <w:rPr>
          <w:rFonts w:eastAsia="Times New Roman" w:cs="Arial"/>
          <w:color w:val="000000"/>
          <w:sz w:val="28"/>
          <w:szCs w:val="28"/>
        </w:rPr>
      </w:pPr>
      <w:r w:rsidRPr="00734575">
        <w:rPr>
          <w:rFonts w:eastAsia="Times New Roman" w:cs="Arial"/>
          <w:color w:val="000000"/>
          <w:sz w:val="28"/>
          <w:szCs w:val="28"/>
        </w:rPr>
        <w:t>2 small yellow summer squash</w:t>
      </w:r>
    </w:p>
    <w:p w:rsidR="00D724E9" w:rsidRDefault="00C22BF3" w:rsidP="00D724E9">
      <w:pPr>
        <w:shd w:val="clear" w:color="auto" w:fill="FFFFFF"/>
        <w:spacing w:after="0" w:line="270" w:lineRule="atLeast"/>
        <w:rPr>
          <w:rFonts w:eastAsia="Times New Roman" w:cs="Arial"/>
          <w:color w:val="000000"/>
        </w:rPr>
      </w:pPr>
      <w:r w:rsidRPr="00734575">
        <w:rPr>
          <w:rFonts w:eastAsia="Times New Roman" w:cs="Arial"/>
          <w:color w:val="000000"/>
          <w:sz w:val="28"/>
          <w:szCs w:val="28"/>
        </w:rPr>
        <w:t xml:space="preserve">2 large carrots, peeled </w:t>
      </w:r>
    </w:p>
    <w:p w:rsidR="00D724E9" w:rsidRDefault="00C22BF3" w:rsidP="00D724E9">
      <w:pPr>
        <w:shd w:val="clear" w:color="auto" w:fill="FFFFFF"/>
        <w:spacing w:after="0" w:line="270" w:lineRule="atLeast"/>
        <w:rPr>
          <w:rFonts w:eastAsia="Times New Roman" w:cs="Arial"/>
          <w:color w:val="000000"/>
          <w:sz w:val="28"/>
          <w:szCs w:val="28"/>
        </w:rPr>
      </w:pPr>
      <w:r w:rsidRPr="00734575">
        <w:rPr>
          <w:rFonts w:eastAsia="Times New Roman" w:cs="Arial"/>
          <w:color w:val="000000"/>
          <w:sz w:val="28"/>
          <w:szCs w:val="28"/>
        </w:rPr>
        <w:t>24 large basil leaves, </w:t>
      </w:r>
      <w:r w:rsidR="00D724E9">
        <w:rPr>
          <w:rFonts w:eastAsia="Times New Roman" w:cs="Arial"/>
          <w:color w:val="000000"/>
          <w:sz w:val="28"/>
          <w:szCs w:val="28"/>
        </w:rPr>
        <w:t>cut into thin strips</w:t>
      </w:r>
    </w:p>
    <w:p w:rsidR="00D724E9" w:rsidRDefault="00C22BF3" w:rsidP="00D724E9">
      <w:pPr>
        <w:shd w:val="clear" w:color="auto" w:fill="FFFFFF"/>
        <w:spacing w:after="0" w:line="270" w:lineRule="atLeast"/>
        <w:rPr>
          <w:rFonts w:eastAsia="Times New Roman" w:cs="Arial"/>
          <w:color w:val="000000"/>
        </w:rPr>
      </w:pPr>
      <w:r w:rsidRPr="00734575">
        <w:rPr>
          <w:rFonts w:eastAsia="Times New Roman" w:cs="Arial"/>
          <w:color w:val="000000"/>
          <w:sz w:val="28"/>
          <w:szCs w:val="28"/>
        </w:rPr>
        <w:t>3 tablespoon</w:t>
      </w:r>
      <w:r w:rsidR="00D724E9">
        <w:rPr>
          <w:rFonts w:eastAsia="Times New Roman" w:cs="Arial"/>
          <w:color w:val="000000"/>
          <w:sz w:val="28"/>
          <w:szCs w:val="28"/>
        </w:rPr>
        <w:t xml:space="preserve">s </w:t>
      </w:r>
      <w:r w:rsidRPr="00734575">
        <w:rPr>
          <w:rFonts w:eastAsia="Times New Roman" w:cs="Arial"/>
          <w:color w:val="000000"/>
          <w:sz w:val="28"/>
          <w:szCs w:val="28"/>
        </w:rPr>
        <w:t xml:space="preserve">balsamic vinegar </w:t>
      </w:r>
    </w:p>
    <w:p w:rsidR="00D724E9" w:rsidRDefault="00C22BF3" w:rsidP="00D724E9">
      <w:pPr>
        <w:shd w:val="clear" w:color="auto" w:fill="FFFFFF"/>
        <w:spacing w:after="0" w:line="270" w:lineRule="atLeast"/>
        <w:rPr>
          <w:rFonts w:eastAsia="Times New Roman" w:cs="Arial"/>
          <w:color w:val="000000"/>
        </w:rPr>
      </w:pPr>
      <w:r w:rsidRPr="00734575">
        <w:rPr>
          <w:rFonts w:eastAsia="Times New Roman" w:cs="Arial"/>
          <w:color w:val="000000"/>
          <w:sz w:val="28"/>
          <w:szCs w:val="28"/>
        </w:rPr>
        <w:t>2 tablespoon</w:t>
      </w:r>
      <w:r w:rsidR="00D724E9">
        <w:rPr>
          <w:rFonts w:eastAsia="Times New Roman" w:cs="Arial"/>
          <w:color w:val="000000"/>
          <w:sz w:val="28"/>
          <w:szCs w:val="28"/>
        </w:rPr>
        <w:t>s</w:t>
      </w:r>
      <w:r w:rsidRPr="00734575">
        <w:rPr>
          <w:rFonts w:eastAsia="Times New Roman" w:cs="Arial"/>
          <w:color w:val="000000"/>
          <w:sz w:val="28"/>
          <w:szCs w:val="28"/>
        </w:rPr>
        <w:t xml:space="preserve"> olive</w:t>
      </w:r>
      <w:r w:rsidR="00D724E9">
        <w:rPr>
          <w:rFonts w:eastAsia="Times New Roman" w:cs="Arial"/>
          <w:color w:val="000000"/>
          <w:sz w:val="28"/>
          <w:szCs w:val="28"/>
        </w:rPr>
        <w:t>, vegetable or canola</w:t>
      </w:r>
      <w:r w:rsidRPr="00734575">
        <w:rPr>
          <w:rFonts w:eastAsia="Times New Roman" w:cs="Arial"/>
          <w:color w:val="000000"/>
          <w:sz w:val="28"/>
          <w:szCs w:val="28"/>
        </w:rPr>
        <w:t xml:space="preserve"> oil </w:t>
      </w:r>
    </w:p>
    <w:p w:rsidR="00D724E9" w:rsidRDefault="00C22BF3" w:rsidP="00D724E9">
      <w:pPr>
        <w:shd w:val="clear" w:color="auto" w:fill="FFFFFF"/>
        <w:spacing w:after="0" w:line="270" w:lineRule="atLeast"/>
        <w:rPr>
          <w:rFonts w:eastAsia="Times New Roman" w:cs="Arial"/>
          <w:color w:val="000000"/>
        </w:rPr>
      </w:pPr>
      <w:r w:rsidRPr="00734575">
        <w:rPr>
          <w:rFonts w:eastAsia="Times New Roman" w:cs="Arial"/>
          <w:color w:val="000000"/>
          <w:sz w:val="28"/>
          <w:szCs w:val="28"/>
        </w:rPr>
        <w:t xml:space="preserve">1/2 teaspoon salt </w:t>
      </w:r>
    </w:p>
    <w:p w:rsidR="00C22BF3" w:rsidRPr="00D724E9" w:rsidRDefault="00C22BF3" w:rsidP="00D724E9">
      <w:pPr>
        <w:shd w:val="clear" w:color="auto" w:fill="FFFFFF"/>
        <w:spacing w:after="0" w:line="270" w:lineRule="atLeast"/>
        <w:rPr>
          <w:rFonts w:eastAsia="Times New Roman" w:cs="Arial"/>
          <w:color w:val="000000"/>
        </w:rPr>
      </w:pPr>
      <w:r w:rsidRPr="00734575">
        <w:rPr>
          <w:rFonts w:eastAsia="Times New Roman" w:cs="Arial"/>
          <w:color w:val="000000"/>
          <w:sz w:val="28"/>
          <w:szCs w:val="28"/>
        </w:rPr>
        <w:t>1/4 teaspoon</w:t>
      </w:r>
      <w:r w:rsidR="00D724E9">
        <w:rPr>
          <w:rFonts w:eastAsia="Times New Roman" w:cs="Arial"/>
          <w:color w:val="000000"/>
          <w:sz w:val="28"/>
          <w:szCs w:val="28"/>
        </w:rPr>
        <w:t xml:space="preserve"> black</w:t>
      </w:r>
      <w:r w:rsidRPr="00734575">
        <w:rPr>
          <w:rFonts w:eastAsia="Times New Roman" w:cs="Arial"/>
          <w:color w:val="000000"/>
          <w:sz w:val="28"/>
          <w:szCs w:val="28"/>
        </w:rPr>
        <w:t xml:space="preserve"> pepper </w:t>
      </w:r>
    </w:p>
    <w:p w:rsidR="00D724E9" w:rsidRPr="00D724E9" w:rsidRDefault="00C22BF3" w:rsidP="00C22BF3">
      <w:pPr>
        <w:shd w:val="clear" w:color="auto" w:fill="FFFFFF"/>
        <w:spacing w:line="270" w:lineRule="atLeast"/>
        <w:rPr>
          <w:rFonts w:eastAsia="Times New Roman" w:cs="Arial"/>
          <w:color w:val="000000"/>
          <w:sz w:val="28"/>
          <w:szCs w:val="28"/>
          <w:u w:val="single"/>
        </w:rPr>
      </w:pPr>
      <w:r w:rsidRPr="00734575">
        <w:rPr>
          <w:rFonts w:eastAsia="Times New Roman" w:cs="Arial"/>
          <w:color w:val="000000"/>
          <w:sz w:val="28"/>
          <w:szCs w:val="28"/>
        </w:rPr>
        <w:br/>
      </w:r>
      <w:r w:rsidRPr="00734575">
        <w:rPr>
          <w:rFonts w:eastAsia="Times New Roman" w:cs="Arial"/>
          <w:color w:val="000000"/>
          <w:sz w:val="28"/>
          <w:szCs w:val="28"/>
        </w:rPr>
        <w:br/>
      </w:r>
      <w:r w:rsidR="00D724E9" w:rsidRPr="00D724E9">
        <w:rPr>
          <w:rFonts w:eastAsia="Times New Roman" w:cs="Arial"/>
          <w:color w:val="000000"/>
          <w:sz w:val="28"/>
          <w:szCs w:val="28"/>
          <w:u w:val="single"/>
        </w:rPr>
        <w:t>Preparation</w:t>
      </w:r>
    </w:p>
    <w:p w:rsidR="00C22BF3" w:rsidRPr="00D724E9" w:rsidRDefault="00C22BF3" w:rsidP="00C310B7">
      <w:pPr>
        <w:pStyle w:val="ListParagraph"/>
        <w:numPr>
          <w:ilvl w:val="0"/>
          <w:numId w:val="19"/>
        </w:numPr>
        <w:shd w:val="clear" w:color="auto" w:fill="FFFFFF"/>
        <w:spacing w:line="270" w:lineRule="atLeast"/>
        <w:rPr>
          <w:rFonts w:eastAsia="Times New Roman" w:cs="Arial"/>
          <w:color w:val="000000"/>
          <w:sz w:val="28"/>
          <w:szCs w:val="28"/>
        </w:rPr>
      </w:pPr>
      <w:r w:rsidRPr="00D724E9">
        <w:rPr>
          <w:rFonts w:eastAsia="Times New Roman" w:cs="Arial"/>
          <w:color w:val="000000"/>
          <w:sz w:val="28"/>
          <w:szCs w:val="28"/>
        </w:rPr>
        <w:t xml:space="preserve">Trim ends of zucchini and squash. Using a vegetable peeler, shave each squash into long, wide, very thin strips. When you reach the center of the squash where the seeds are, give the squash a quarter turn and continue slicing. Repeat on all four sides until all that's left is the center seed column. Shave the carrots in the same fashion. </w:t>
      </w:r>
    </w:p>
    <w:p w:rsidR="00D724E9" w:rsidRPr="00D724E9" w:rsidRDefault="00C22BF3" w:rsidP="00C310B7">
      <w:pPr>
        <w:pStyle w:val="ListParagraph"/>
        <w:numPr>
          <w:ilvl w:val="0"/>
          <w:numId w:val="19"/>
        </w:numPr>
        <w:shd w:val="clear" w:color="auto" w:fill="FFFFFF"/>
        <w:spacing w:after="0" w:line="270" w:lineRule="atLeast"/>
        <w:rPr>
          <w:rFonts w:eastAsia="Times New Roman" w:cs="Arial"/>
          <w:color w:val="000000"/>
          <w:sz w:val="28"/>
          <w:szCs w:val="28"/>
        </w:rPr>
      </w:pPr>
      <w:r w:rsidRPr="00D724E9">
        <w:rPr>
          <w:rFonts w:eastAsia="Times New Roman" w:cs="Arial"/>
          <w:color w:val="000000"/>
          <w:sz w:val="28"/>
          <w:szCs w:val="28"/>
        </w:rPr>
        <w:t xml:space="preserve">Toss zucchini, squash, and carrot ribbons with basil in a large serving bowl. </w:t>
      </w:r>
    </w:p>
    <w:p w:rsidR="00D724E9" w:rsidRDefault="00D724E9" w:rsidP="00C22BF3">
      <w:pPr>
        <w:shd w:val="clear" w:color="auto" w:fill="FFFFFF"/>
        <w:spacing w:after="0" w:line="270" w:lineRule="atLeast"/>
        <w:rPr>
          <w:rFonts w:eastAsia="Times New Roman" w:cs="Arial"/>
          <w:color w:val="000000"/>
          <w:sz w:val="28"/>
          <w:szCs w:val="28"/>
        </w:rPr>
      </w:pPr>
    </w:p>
    <w:p w:rsidR="00C22BF3" w:rsidRPr="00D724E9" w:rsidRDefault="00C22BF3" w:rsidP="00C310B7">
      <w:pPr>
        <w:pStyle w:val="ListParagraph"/>
        <w:numPr>
          <w:ilvl w:val="0"/>
          <w:numId w:val="19"/>
        </w:numPr>
        <w:shd w:val="clear" w:color="auto" w:fill="FFFFFF"/>
        <w:spacing w:after="0" w:line="270" w:lineRule="atLeast"/>
        <w:rPr>
          <w:rFonts w:eastAsia="Times New Roman" w:cs="Arial"/>
          <w:color w:val="000000"/>
          <w:sz w:val="28"/>
          <w:szCs w:val="28"/>
        </w:rPr>
      </w:pPr>
      <w:r w:rsidRPr="00D724E9">
        <w:rPr>
          <w:rFonts w:eastAsia="Times New Roman" w:cs="Arial"/>
          <w:color w:val="000000"/>
          <w:sz w:val="28"/>
          <w:szCs w:val="28"/>
        </w:rPr>
        <w:t>In a smaller bowl, whisk the vinegar, olive oil, salt, and pepper. Drizzle over vegetable ribbons and toss. Serve immediately.</w:t>
      </w:r>
    </w:p>
    <w:p w:rsidR="00C22BF3" w:rsidRDefault="00C22BF3">
      <w:pPr>
        <w:rPr>
          <w:rFonts w:eastAsia="Times New Roman" w:cs="Arial"/>
          <w:color w:val="000000"/>
          <w:sz w:val="28"/>
          <w:szCs w:val="28"/>
        </w:rPr>
      </w:pPr>
      <w:r>
        <w:rPr>
          <w:rFonts w:eastAsia="Times New Roman" w:cs="Arial"/>
          <w:color w:val="000000"/>
          <w:sz w:val="28"/>
          <w:szCs w:val="28"/>
        </w:rPr>
        <w:br w:type="page"/>
      </w:r>
    </w:p>
    <w:p w:rsidR="00041FA4" w:rsidRPr="00041FA4" w:rsidRDefault="00C22BF3" w:rsidP="00041FA4">
      <w:pPr>
        <w:pStyle w:val="NoSpacing"/>
        <w:rPr>
          <w:kern w:val="36"/>
          <w:sz w:val="36"/>
          <w:szCs w:val="36"/>
        </w:rPr>
      </w:pPr>
      <w:r w:rsidRPr="00041FA4">
        <w:rPr>
          <w:kern w:val="36"/>
          <w:sz w:val="36"/>
          <w:szCs w:val="36"/>
        </w:rPr>
        <w:lastRenderedPageBreak/>
        <w:t>Bowties with Summer Squash, Tomatoes and Olives</w:t>
      </w:r>
      <w:r w:rsidR="00041FA4" w:rsidRPr="00041FA4">
        <w:rPr>
          <w:kern w:val="36"/>
          <w:sz w:val="36"/>
          <w:szCs w:val="36"/>
        </w:rPr>
        <w:t xml:space="preserve"> </w:t>
      </w:r>
    </w:p>
    <w:p w:rsidR="00C22BF3" w:rsidRPr="00D724E9" w:rsidRDefault="00041FA4" w:rsidP="00041FA4">
      <w:pPr>
        <w:pStyle w:val="NoSpacing"/>
        <w:rPr>
          <w:kern w:val="36"/>
        </w:rPr>
      </w:pPr>
      <w:r>
        <w:rPr>
          <w:kern w:val="36"/>
        </w:rPr>
        <w:t>Adapted from foodnetwork.com</w:t>
      </w:r>
    </w:p>
    <w:p w:rsidR="00041FA4" w:rsidRDefault="00041FA4" w:rsidP="00C22BF3">
      <w:pPr>
        <w:shd w:val="clear" w:color="auto" w:fill="FFFFFF"/>
        <w:spacing w:after="0" w:line="270" w:lineRule="atLeast"/>
        <w:rPr>
          <w:rFonts w:eastAsia="Times New Roman" w:cs="Arial"/>
          <w:color w:val="000000"/>
        </w:rPr>
      </w:pPr>
    </w:p>
    <w:p w:rsidR="00C22BF3" w:rsidRDefault="00C22BF3" w:rsidP="00C22BF3">
      <w:pPr>
        <w:shd w:val="clear" w:color="auto" w:fill="FFFFFF"/>
        <w:spacing w:after="0" w:line="270" w:lineRule="atLeast"/>
        <w:rPr>
          <w:rFonts w:eastAsia="Times New Roman" w:cs="Arial"/>
          <w:color w:val="000000"/>
        </w:rPr>
      </w:pPr>
      <w:r w:rsidRPr="00D724E9">
        <w:rPr>
          <w:rFonts w:eastAsia="Times New Roman" w:cs="Arial"/>
          <w:color w:val="000000"/>
        </w:rPr>
        <w:t>Serves 6</w:t>
      </w:r>
    </w:p>
    <w:p w:rsidR="00041FA4" w:rsidRDefault="00041FA4" w:rsidP="00C22BF3">
      <w:pPr>
        <w:shd w:val="clear" w:color="auto" w:fill="FFFFFF"/>
        <w:spacing w:after="0" w:line="270" w:lineRule="atLeast"/>
        <w:rPr>
          <w:rFonts w:eastAsia="Times New Roman" w:cs="Arial"/>
          <w:color w:val="000000"/>
        </w:rPr>
      </w:pPr>
    </w:p>
    <w:p w:rsidR="00041FA4" w:rsidRPr="00041FA4" w:rsidRDefault="00041FA4" w:rsidP="00C22BF3">
      <w:pPr>
        <w:shd w:val="clear" w:color="auto" w:fill="FFFFFF"/>
        <w:spacing w:after="0" w:line="270" w:lineRule="atLeast"/>
        <w:rPr>
          <w:rFonts w:eastAsia="Times New Roman" w:cs="Arial"/>
          <w:color w:val="000000"/>
          <w:sz w:val="28"/>
          <w:szCs w:val="28"/>
          <w:u w:val="single"/>
        </w:rPr>
      </w:pPr>
      <w:r w:rsidRPr="00041FA4">
        <w:rPr>
          <w:rFonts w:eastAsia="Times New Roman" w:cs="Arial"/>
          <w:color w:val="000000"/>
          <w:sz w:val="28"/>
          <w:szCs w:val="28"/>
          <w:u w:val="single"/>
        </w:rPr>
        <w:t>Ingredients</w:t>
      </w:r>
    </w:p>
    <w:p w:rsidR="00041FA4" w:rsidRDefault="00041FA4" w:rsidP="00041FA4">
      <w:pPr>
        <w:pStyle w:val="NoSpacing"/>
        <w:rPr>
          <w:sz w:val="28"/>
          <w:szCs w:val="28"/>
        </w:rPr>
      </w:pPr>
    </w:p>
    <w:p w:rsidR="00C22BF3" w:rsidRPr="00041FA4" w:rsidRDefault="00041FA4" w:rsidP="00041FA4">
      <w:pPr>
        <w:pStyle w:val="NoSpacing"/>
        <w:rPr>
          <w:sz w:val="28"/>
          <w:szCs w:val="28"/>
        </w:rPr>
      </w:pPr>
      <w:r w:rsidRPr="00041FA4">
        <w:rPr>
          <w:sz w:val="28"/>
          <w:szCs w:val="28"/>
        </w:rPr>
        <w:t>4 tablespoons</w:t>
      </w:r>
      <w:r w:rsidR="00D724E9" w:rsidRPr="00041FA4">
        <w:rPr>
          <w:sz w:val="28"/>
          <w:szCs w:val="28"/>
        </w:rPr>
        <w:t xml:space="preserve"> </w:t>
      </w:r>
      <w:r w:rsidRPr="00041FA4">
        <w:rPr>
          <w:sz w:val="28"/>
          <w:szCs w:val="28"/>
        </w:rPr>
        <w:t>oil (</w:t>
      </w:r>
      <w:r w:rsidR="00D724E9" w:rsidRPr="00041FA4">
        <w:rPr>
          <w:sz w:val="28"/>
          <w:szCs w:val="28"/>
        </w:rPr>
        <w:t>olive, vegetable or canola</w:t>
      </w:r>
      <w:r w:rsidRPr="00041FA4">
        <w:rPr>
          <w:sz w:val="28"/>
          <w:szCs w:val="28"/>
        </w:rPr>
        <w:t>)</w:t>
      </w:r>
      <w:r w:rsidR="00D724E9" w:rsidRPr="00041FA4">
        <w:rPr>
          <w:sz w:val="28"/>
          <w:szCs w:val="28"/>
        </w:rPr>
        <w:t xml:space="preserve"> </w:t>
      </w:r>
    </w:p>
    <w:p w:rsidR="00C22BF3" w:rsidRPr="00041FA4" w:rsidRDefault="00C22BF3" w:rsidP="00041FA4">
      <w:pPr>
        <w:pStyle w:val="NoSpacing"/>
        <w:rPr>
          <w:sz w:val="28"/>
          <w:szCs w:val="28"/>
        </w:rPr>
      </w:pPr>
      <w:r w:rsidRPr="00041FA4">
        <w:rPr>
          <w:sz w:val="28"/>
          <w:szCs w:val="28"/>
        </w:rPr>
        <w:t>1 large red onion, </w:t>
      </w:r>
      <w:r w:rsidR="00D724E9" w:rsidRPr="00041FA4">
        <w:rPr>
          <w:sz w:val="28"/>
          <w:szCs w:val="28"/>
        </w:rPr>
        <w:t>diced</w:t>
      </w:r>
      <w:r w:rsidRPr="00041FA4">
        <w:rPr>
          <w:sz w:val="28"/>
          <w:szCs w:val="28"/>
        </w:rPr>
        <w:t xml:space="preserve"> </w:t>
      </w:r>
    </w:p>
    <w:p w:rsidR="00C22BF3" w:rsidRPr="00041FA4" w:rsidRDefault="00C22BF3" w:rsidP="00041FA4">
      <w:pPr>
        <w:pStyle w:val="NoSpacing"/>
        <w:rPr>
          <w:sz w:val="28"/>
          <w:szCs w:val="28"/>
        </w:rPr>
      </w:pPr>
      <w:r w:rsidRPr="00041FA4">
        <w:rPr>
          <w:sz w:val="28"/>
          <w:szCs w:val="28"/>
        </w:rPr>
        <w:t>2 teaspoon</w:t>
      </w:r>
      <w:r w:rsidR="00D724E9" w:rsidRPr="00041FA4">
        <w:rPr>
          <w:sz w:val="28"/>
          <w:szCs w:val="28"/>
        </w:rPr>
        <w:t>s</w:t>
      </w:r>
      <w:r w:rsidRPr="00041FA4">
        <w:rPr>
          <w:sz w:val="28"/>
          <w:szCs w:val="28"/>
        </w:rPr>
        <w:t xml:space="preserve"> garlic, chopped </w:t>
      </w:r>
    </w:p>
    <w:p w:rsidR="00C22BF3" w:rsidRPr="00041FA4" w:rsidRDefault="00C22BF3" w:rsidP="00041FA4">
      <w:pPr>
        <w:pStyle w:val="NoSpacing"/>
        <w:rPr>
          <w:sz w:val="28"/>
          <w:szCs w:val="28"/>
        </w:rPr>
      </w:pPr>
      <w:r w:rsidRPr="00041FA4">
        <w:rPr>
          <w:sz w:val="28"/>
          <w:szCs w:val="28"/>
        </w:rPr>
        <w:t>1/4 teaspoon</w:t>
      </w:r>
      <w:r w:rsidR="00041FA4" w:rsidRPr="00041FA4">
        <w:rPr>
          <w:sz w:val="28"/>
          <w:szCs w:val="28"/>
        </w:rPr>
        <w:t xml:space="preserve"> </w:t>
      </w:r>
      <w:r w:rsidRPr="00041FA4">
        <w:rPr>
          <w:sz w:val="28"/>
          <w:szCs w:val="28"/>
        </w:rPr>
        <w:t xml:space="preserve">crushed red pepper flakes </w:t>
      </w:r>
    </w:p>
    <w:p w:rsidR="00C22BF3" w:rsidRPr="00041FA4" w:rsidRDefault="00D724E9" w:rsidP="00041FA4">
      <w:pPr>
        <w:pStyle w:val="NoSpacing"/>
        <w:rPr>
          <w:sz w:val="28"/>
          <w:szCs w:val="28"/>
        </w:rPr>
      </w:pPr>
      <w:r w:rsidRPr="00041FA4">
        <w:rPr>
          <w:sz w:val="28"/>
          <w:szCs w:val="28"/>
        </w:rPr>
        <w:t>1 medium</w:t>
      </w:r>
      <w:r w:rsidR="00C22BF3" w:rsidRPr="00041FA4">
        <w:rPr>
          <w:sz w:val="28"/>
          <w:szCs w:val="28"/>
        </w:rPr>
        <w:t xml:space="preserve"> zucchini, </w:t>
      </w:r>
      <w:r w:rsidRPr="00041FA4">
        <w:rPr>
          <w:sz w:val="28"/>
          <w:szCs w:val="28"/>
        </w:rPr>
        <w:t xml:space="preserve">sliced and </w:t>
      </w:r>
      <w:r w:rsidR="00C22BF3" w:rsidRPr="00041FA4">
        <w:rPr>
          <w:sz w:val="28"/>
          <w:szCs w:val="28"/>
        </w:rPr>
        <w:t xml:space="preserve">quartered </w:t>
      </w:r>
    </w:p>
    <w:p w:rsidR="00D724E9" w:rsidRPr="00041FA4" w:rsidRDefault="00D724E9" w:rsidP="00041FA4">
      <w:pPr>
        <w:pStyle w:val="NoSpacing"/>
        <w:rPr>
          <w:sz w:val="28"/>
          <w:szCs w:val="28"/>
        </w:rPr>
      </w:pPr>
      <w:r w:rsidRPr="00041FA4">
        <w:rPr>
          <w:sz w:val="28"/>
          <w:szCs w:val="28"/>
        </w:rPr>
        <w:t>1 medium</w:t>
      </w:r>
      <w:r w:rsidR="00C22BF3" w:rsidRPr="00041FA4">
        <w:rPr>
          <w:sz w:val="28"/>
          <w:szCs w:val="28"/>
        </w:rPr>
        <w:t xml:space="preserve"> yellow summer squash, </w:t>
      </w:r>
      <w:r w:rsidRPr="00041FA4">
        <w:rPr>
          <w:sz w:val="28"/>
          <w:szCs w:val="28"/>
        </w:rPr>
        <w:t xml:space="preserve">sliced and quartered </w:t>
      </w:r>
    </w:p>
    <w:p w:rsidR="00C22BF3" w:rsidRPr="00041FA4" w:rsidRDefault="00C22BF3" w:rsidP="00041FA4">
      <w:pPr>
        <w:pStyle w:val="NoSpacing"/>
        <w:rPr>
          <w:sz w:val="28"/>
          <w:szCs w:val="28"/>
        </w:rPr>
      </w:pPr>
      <w:r w:rsidRPr="00041FA4">
        <w:rPr>
          <w:sz w:val="28"/>
          <w:szCs w:val="28"/>
        </w:rPr>
        <w:t>1/3 cup</w:t>
      </w:r>
      <w:r w:rsidR="00D724E9" w:rsidRPr="00041FA4">
        <w:rPr>
          <w:sz w:val="28"/>
          <w:szCs w:val="28"/>
        </w:rPr>
        <w:t xml:space="preserve"> </w:t>
      </w:r>
      <w:r w:rsidRPr="00041FA4">
        <w:rPr>
          <w:sz w:val="28"/>
          <w:szCs w:val="28"/>
        </w:rPr>
        <w:t xml:space="preserve">pitted calamata olives </w:t>
      </w:r>
    </w:p>
    <w:p w:rsidR="00C22BF3" w:rsidRPr="00041FA4" w:rsidRDefault="00C22BF3" w:rsidP="00041FA4">
      <w:pPr>
        <w:pStyle w:val="NoSpacing"/>
        <w:rPr>
          <w:sz w:val="28"/>
          <w:szCs w:val="28"/>
        </w:rPr>
      </w:pPr>
      <w:r w:rsidRPr="00041FA4">
        <w:rPr>
          <w:sz w:val="28"/>
          <w:szCs w:val="28"/>
        </w:rPr>
        <w:t>1 -2  tomatoes, </w:t>
      </w:r>
      <w:r w:rsidR="00041FA4" w:rsidRPr="00041FA4">
        <w:rPr>
          <w:sz w:val="28"/>
          <w:szCs w:val="28"/>
        </w:rPr>
        <w:t>diced</w:t>
      </w:r>
      <w:r w:rsidRPr="00041FA4">
        <w:rPr>
          <w:sz w:val="28"/>
          <w:szCs w:val="28"/>
        </w:rPr>
        <w:t xml:space="preserve"> </w:t>
      </w:r>
    </w:p>
    <w:p w:rsidR="00C22BF3" w:rsidRPr="00041FA4" w:rsidRDefault="00C22BF3" w:rsidP="00041FA4">
      <w:pPr>
        <w:pStyle w:val="NoSpacing"/>
        <w:rPr>
          <w:sz w:val="28"/>
          <w:szCs w:val="28"/>
        </w:rPr>
      </w:pPr>
      <w:r w:rsidRPr="00041FA4">
        <w:rPr>
          <w:sz w:val="28"/>
          <w:szCs w:val="28"/>
        </w:rPr>
        <w:t>4 ounce</w:t>
      </w:r>
      <w:r w:rsidR="00041FA4" w:rsidRPr="00041FA4">
        <w:rPr>
          <w:sz w:val="28"/>
          <w:szCs w:val="28"/>
        </w:rPr>
        <w:t>s</w:t>
      </w:r>
      <w:r w:rsidRPr="00041FA4">
        <w:rPr>
          <w:sz w:val="28"/>
          <w:szCs w:val="28"/>
        </w:rPr>
        <w:t xml:space="preserve"> ricotta or feta cheese, diced </w:t>
      </w:r>
    </w:p>
    <w:p w:rsidR="00C22BF3" w:rsidRPr="00041FA4" w:rsidRDefault="00C22BF3" w:rsidP="00041FA4">
      <w:pPr>
        <w:pStyle w:val="NoSpacing"/>
        <w:rPr>
          <w:sz w:val="28"/>
          <w:szCs w:val="28"/>
        </w:rPr>
      </w:pPr>
      <w:r w:rsidRPr="00041FA4">
        <w:rPr>
          <w:sz w:val="28"/>
          <w:szCs w:val="28"/>
        </w:rPr>
        <w:t>1/2 cup</w:t>
      </w:r>
      <w:r w:rsidR="00041FA4" w:rsidRPr="00041FA4">
        <w:rPr>
          <w:sz w:val="28"/>
          <w:szCs w:val="28"/>
        </w:rPr>
        <w:t xml:space="preserve"> </w:t>
      </w:r>
      <w:r w:rsidRPr="00041FA4">
        <w:rPr>
          <w:sz w:val="28"/>
          <w:szCs w:val="28"/>
        </w:rPr>
        <w:t xml:space="preserve">fresh mint leaves, chopped </w:t>
      </w:r>
    </w:p>
    <w:p w:rsidR="00C22BF3" w:rsidRPr="00041FA4" w:rsidRDefault="00C22BF3" w:rsidP="00041FA4">
      <w:pPr>
        <w:pStyle w:val="NoSpacing"/>
        <w:rPr>
          <w:sz w:val="28"/>
          <w:szCs w:val="28"/>
        </w:rPr>
      </w:pPr>
      <w:r w:rsidRPr="00041FA4">
        <w:rPr>
          <w:sz w:val="28"/>
          <w:szCs w:val="28"/>
        </w:rPr>
        <w:t>1/4 teaspoon</w:t>
      </w:r>
      <w:r w:rsidR="00041FA4" w:rsidRPr="00041FA4">
        <w:rPr>
          <w:sz w:val="28"/>
          <w:szCs w:val="28"/>
        </w:rPr>
        <w:t xml:space="preserve"> </w:t>
      </w:r>
      <w:r w:rsidRPr="00041FA4">
        <w:rPr>
          <w:sz w:val="28"/>
          <w:szCs w:val="28"/>
        </w:rPr>
        <w:t xml:space="preserve">salt </w:t>
      </w:r>
    </w:p>
    <w:p w:rsidR="00C22BF3" w:rsidRPr="00041FA4" w:rsidRDefault="00C22BF3" w:rsidP="00041FA4">
      <w:pPr>
        <w:pStyle w:val="NoSpacing"/>
        <w:rPr>
          <w:sz w:val="28"/>
          <w:szCs w:val="28"/>
        </w:rPr>
      </w:pPr>
      <w:r w:rsidRPr="00041FA4">
        <w:rPr>
          <w:sz w:val="28"/>
          <w:szCs w:val="28"/>
        </w:rPr>
        <w:t>1 pound</w:t>
      </w:r>
      <w:r w:rsidR="00041FA4" w:rsidRPr="00041FA4">
        <w:rPr>
          <w:sz w:val="28"/>
          <w:szCs w:val="28"/>
        </w:rPr>
        <w:t xml:space="preserve"> </w:t>
      </w:r>
      <w:r w:rsidRPr="00041FA4">
        <w:rPr>
          <w:sz w:val="28"/>
          <w:szCs w:val="28"/>
        </w:rPr>
        <w:t xml:space="preserve">bow tie pasta (farfalle) </w:t>
      </w:r>
    </w:p>
    <w:p w:rsidR="00C22BF3" w:rsidRPr="00041FA4" w:rsidRDefault="00C22BF3" w:rsidP="00041FA4">
      <w:pPr>
        <w:pStyle w:val="NoSpacing"/>
        <w:rPr>
          <w:sz w:val="28"/>
          <w:szCs w:val="28"/>
        </w:rPr>
      </w:pPr>
      <w:r w:rsidRPr="00041FA4">
        <w:rPr>
          <w:sz w:val="28"/>
          <w:szCs w:val="28"/>
        </w:rPr>
        <w:t xml:space="preserve">Parmesan cheese, for garnish </w:t>
      </w:r>
    </w:p>
    <w:p w:rsidR="00583506" w:rsidRDefault="00583506" w:rsidP="00583506">
      <w:pPr>
        <w:pStyle w:val="NoSpacing"/>
        <w:rPr>
          <w:sz w:val="28"/>
          <w:szCs w:val="28"/>
          <w:u w:val="single"/>
        </w:rPr>
      </w:pPr>
    </w:p>
    <w:p w:rsidR="00583506" w:rsidRDefault="00583506" w:rsidP="00583506">
      <w:pPr>
        <w:pStyle w:val="NoSpacing"/>
        <w:rPr>
          <w:sz w:val="28"/>
          <w:szCs w:val="28"/>
          <w:u w:val="single"/>
        </w:rPr>
      </w:pPr>
      <w:r w:rsidRPr="00227B12">
        <w:rPr>
          <w:sz w:val="28"/>
          <w:szCs w:val="28"/>
          <w:u w:val="single"/>
        </w:rPr>
        <w:t>Preparation</w:t>
      </w:r>
    </w:p>
    <w:p w:rsidR="00583506" w:rsidRDefault="00C22BF3" w:rsidP="00C310B7">
      <w:pPr>
        <w:pStyle w:val="NoSpacing"/>
        <w:numPr>
          <w:ilvl w:val="0"/>
          <w:numId w:val="27"/>
        </w:numPr>
        <w:rPr>
          <w:rFonts w:eastAsia="Times New Roman" w:cs="Arial"/>
          <w:color w:val="000000"/>
          <w:sz w:val="28"/>
          <w:szCs w:val="28"/>
        </w:rPr>
      </w:pPr>
      <w:r w:rsidRPr="00734575">
        <w:rPr>
          <w:rFonts w:eastAsia="Times New Roman" w:cs="Arial"/>
          <w:color w:val="000000"/>
          <w:sz w:val="28"/>
          <w:szCs w:val="28"/>
        </w:rPr>
        <w:t>In a large nonstick skillet , heat 2 Tbsp. of the oil over medium-high heat. Add onion, garlic and pepper flakes, cook stirring 3 minutes.</w:t>
      </w:r>
    </w:p>
    <w:p w:rsidR="00583506" w:rsidRDefault="00C22BF3" w:rsidP="00C310B7">
      <w:pPr>
        <w:pStyle w:val="NoSpacing"/>
        <w:numPr>
          <w:ilvl w:val="0"/>
          <w:numId w:val="27"/>
        </w:numPr>
        <w:rPr>
          <w:rFonts w:eastAsia="Times New Roman" w:cs="Arial"/>
          <w:color w:val="000000"/>
          <w:sz w:val="28"/>
          <w:szCs w:val="28"/>
        </w:rPr>
      </w:pPr>
      <w:r w:rsidRPr="00734575">
        <w:rPr>
          <w:rFonts w:eastAsia="Times New Roman" w:cs="Arial"/>
          <w:color w:val="000000"/>
          <w:sz w:val="28"/>
          <w:szCs w:val="28"/>
        </w:rPr>
        <w:t xml:space="preserve">Add zucchini, yellow squash and olives cook 4 minutes. Transfer mixture to a large bowl </w:t>
      </w:r>
      <w:r w:rsidR="00041FA4">
        <w:rPr>
          <w:rFonts w:eastAsia="Times New Roman" w:cs="Arial"/>
          <w:color w:val="000000"/>
          <w:sz w:val="28"/>
          <w:szCs w:val="28"/>
        </w:rPr>
        <w:t>and mix in</w:t>
      </w:r>
      <w:r w:rsidRPr="00734575">
        <w:rPr>
          <w:rFonts w:eastAsia="Times New Roman" w:cs="Arial"/>
          <w:color w:val="000000"/>
          <w:sz w:val="28"/>
          <w:szCs w:val="28"/>
        </w:rPr>
        <w:t xml:space="preserve"> remaining 2 Tbsp. oil</w:t>
      </w:r>
      <w:r w:rsidR="00041FA4">
        <w:rPr>
          <w:rFonts w:eastAsia="Times New Roman" w:cs="Arial"/>
          <w:color w:val="000000"/>
          <w:sz w:val="28"/>
          <w:szCs w:val="28"/>
        </w:rPr>
        <w:t>,</w:t>
      </w:r>
      <w:r w:rsidRPr="00734575">
        <w:rPr>
          <w:rFonts w:eastAsia="Times New Roman" w:cs="Arial"/>
          <w:color w:val="000000"/>
          <w:sz w:val="28"/>
          <w:szCs w:val="28"/>
        </w:rPr>
        <w:t xml:space="preserve"> tomatoes, cheese mint and salt</w:t>
      </w:r>
      <w:r w:rsidR="00041FA4">
        <w:rPr>
          <w:rFonts w:eastAsia="Times New Roman" w:cs="Arial"/>
          <w:color w:val="000000"/>
          <w:sz w:val="28"/>
          <w:szCs w:val="28"/>
        </w:rPr>
        <w:t>.</w:t>
      </w:r>
    </w:p>
    <w:p w:rsidR="00583506" w:rsidRDefault="00C22BF3" w:rsidP="00C310B7">
      <w:pPr>
        <w:pStyle w:val="NoSpacing"/>
        <w:numPr>
          <w:ilvl w:val="0"/>
          <w:numId w:val="27"/>
        </w:numPr>
        <w:rPr>
          <w:rFonts w:eastAsia="Times New Roman" w:cs="Arial"/>
          <w:color w:val="000000"/>
          <w:sz w:val="28"/>
          <w:szCs w:val="28"/>
        </w:rPr>
      </w:pPr>
      <w:r w:rsidRPr="00734575">
        <w:rPr>
          <w:rFonts w:eastAsia="Times New Roman" w:cs="Arial"/>
          <w:color w:val="000000"/>
          <w:sz w:val="28"/>
          <w:szCs w:val="28"/>
        </w:rPr>
        <w:t>Cook pasta according to package directions. Drai</w:t>
      </w:r>
      <w:r w:rsidR="00041FA4">
        <w:rPr>
          <w:rFonts w:eastAsia="Times New Roman" w:cs="Arial"/>
          <w:color w:val="000000"/>
          <w:sz w:val="28"/>
          <w:szCs w:val="28"/>
        </w:rPr>
        <w:t>n pasta; add to sauce and toss.</w:t>
      </w:r>
    </w:p>
    <w:p w:rsidR="00C22BF3" w:rsidRPr="00583506" w:rsidRDefault="00C22BF3" w:rsidP="00C310B7">
      <w:pPr>
        <w:pStyle w:val="NoSpacing"/>
        <w:numPr>
          <w:ilvl w:val="0"/>
          <w:numId w:val="27"/>
        </w:numPr>
        <w:rPr>
          <w:sz w:val="28"/>
          <w:szCs w:val="28"/>
          <w:u w:val="single"/>
        </w:rPr>
      </w:pPr>
      <w:r w:rsidRPr="00734575">
        <w:rPr>
          <w:rFonts w:eastAsia="Times New Roman" w:cs="Arial"/>
          <w:color w:val="000000"/>
          <w:sz w:val="28"/>
          <w:szCs w:val="28"/>
        </w:rPr>
        <w:t>Top with Parmesan cheese</w:t>
      </w:r>
      <w:r w:rsidR="00583506">
        <w:rPr>
          <w:rFonts w:eastAsia="Times New Roman" w:cs="Arial"/>
          <w:color w:val="000000"/>
          <w:sz w:val="28"/>
          <w:szCs w:val="28"/>
        </w:rPr>
        <w:t xml:space="preserve"> and serve</w:t>
      </w:r>
      <w:r w:rsidRPr="00734575">
        <w:rPr>
          <w:rFonts w:eastAsia="Times New Roman" w:cs="Arial"/>
          <w:color w:val="000000"/>
          <w:sz w:val="28"/>
          <w:szCs w:val="28"/>
        </w:rPr>
        <w:t>.</w:t>
      </w:r>
    </w:p>
    <w:p w:rsidR="00E6620D" w:rsidRDefault="00E6620D">
      <w:pPr>
        <w:rPr>
          <w:rFonts w:cs="Arial"/>
          <w:color w:val="000000"/>
        </w:rPr>
      </w:pPr>
      <w:r>
        <w:rPr>
          <w:rFonts w:cs="Arial"/>
          <w:color w:val="000000"/>
        </w:rPr>
        <w:br w:type="page"/>
      </w:r>
    </w:p>
    <w:p w:rsidR="00E6620D" w:rsidRPr="003577CF" w:rsidRDefault="00E6620D" w:rsidP="00E165BF">
      <w:pPr>
        <w:shd w:val="clear" w:color="auto" w:fill="FFFFFF"/>
        <w:spacing w:after="0" w:line="270" w:lineRule="atLeast"/>
        <w:rPr>
          <w:rFonts w:cs="Arial"/>
          <w:color w:val="000000"/>
          <w:sz w:val="36"/>
          <w:szCs w:val="36"/>
        </w:rPr>
      </w:pPr>
      <w:r w:rsidRPr="003577CF">
        <w:rPr>
          <w:rFonts w:cs="Arial"/>
          <w:color w:val="000000"/>
          <w:sz w:val="36"/>
          <w:szCs w:val="36"/>
        </w:rPr>
        <w:lastRenderedPageBreak/>
        <w:t>Summer Squash and Sausage Stew</w:t>
      </w:r>
    </w:p>
    <w:p w:rsidR="003577CF" w:rsidRDefault="003577CF" w:rsidP="00E165BF">
      <w:pPr>
        <w:shd w:val="clear" w:color="auto" w:fill="FFFFFF"/>
        <w:spacing w:after="0" w:line="270" w:lineRule="atLeast"/>
        <w:rPr>
          <w:rFonts w:cs="Arial"/>
          <w:color w:val="000000"/>
          <w:u w:val="single"/>
        </w:rPr>
      </w:pPr>
    </w:p>
    <w:p w:rsidR="003577CF" w:rsidRPr="003577CF" w:rsidRDefault="003577CF" w:rsidP="00E165BF">
      <w:pPr>
        <w:shd w:val="clear" w:color="auto" w:fill="FFFFFF"/>
        <w:spacing w:after="0" w:line="270" w:lineRule="atLeast"/>
        <w:rPr>
          <w:rFonts w:cs="Arial"/>
          <w:color w:val="000000"/>
          <w:sz w:val="28"/>
          <w:szCs w:val="28"/>
          <w:u w:val="single"/>
        </w:rPr>
      </w:pPr>
      <w:r w:rsidRPr="003577CF">
        <w:rPr>
          <w:rFonts w:cs="Arial"/>
          <w:color w:val="000000"/>
          <w:sz w:val="28"/>
          <w:szCs w:val="28"/>
          <w:u w:val="single"/>
        </w:rPr>
        <w:t>Ingredients</w:t>
      </w:r>
    </w:p>
    <w:p w:rsidR="003577CF" w:rsidRDefault="003577CF" w:rsidP="00E165BF">
      <w:pPr>
        <w:shd w:val="clear" w:color="auto" w:fill="FFFFFF"/>
        <w:spacing w:after="0" w:line="270" w:lineRule="atLeast"/>
        <w:rPr>
          <w:rFonts w:cs="Arial"/>
          <w:color w:val="000000"/>
          <w:sz w:val="28"/>
          <w:szCs w:val="28"/>
        </w:rPr>
      </w:pPr>
    </w:p>
    <w:p w:rsidR="00E6620D" w:rsidRPr="003577CF" w:rsidRDefault="00E6620D" w:rsidP="00E165BF">
      <w:pPr>
        <w:shd w:val="clear" w:color="auto" w:fill="FFFFFF"/>
        <w:spacing w:after="0" w:line="270" w:lineRule="atLeast"/>
        <w:rPr>
          <w:rFonts w:cs="Arial"/>
          <w:color w:val="000000"/>
          <w:sz w:val="28"/>
          <w:szCs w:val="28"/>
        </w:rPr>
      </w:pPr>
      <w:r w:rsidRPr="003577CF">
        <w:rPr>
          <w:rFonts w:cs="Arial"/>
          <w:color w:val="000000"/>
          <w:sz w:val="28"/>
          <w:szCs w:val="28"/>
        </w:rPr>
        <w:t>Olive oil</w:t>
      </w:r>
    </w:p>
    <w:p w:rsidR="00E6620D" w:rsidRPr="003577CF" w:rsidRDefault="00E6620D" w:rsidP="00E165BF">
      <w:pPr>
        <w:shd w:val="clear" w:color="auto" w:fill="FFFFFF"/>
        <w:spacing w:after="0" w:line="270" w:lineRule="atLeast"/>
        <w:rPr>
          <w:rFonts w:cs="Arial"/>
          <w:color w:val="000000"/>
          <w:sz w:val="28"/>
          <w:szCs w:val="28"/>
        </w:rPr>
      </w:pPr>
      <w:r w:rsidRPr="003577CF">
        <w:rPr>
          <w:rFonts w:cs="Arial"/>
          <w:color w:val="000000"/>
          <w:sz w:val="28"/>
          <w:szCs w:val="28"/>
        </w:rPr>
        <w:t xml:space="preserve">1 pound </w:t>
      </w:r>
      <w:r w:rsidR="003577CF" w:rsidRPr="003577CF">
        <w:rPr>
          <w:rFonts w:cs="Arial"/>
          <w:color w:val="000000"/>
          <w:sz w:val="28"/>
          <w:szCs w:val="28"/>
        </w:rPr>
        <w:t>sausage</w:t>
      </w:r>
    </w:p>
    <w:p w:rsidR="00E6620D" w:rsidRPr="003577CF" w:rsidRDefault="00E6620D" w:rsidP="00E165BF">
      <w:pPr>
        <w:shd w:val="clear" w:color="auto" w:fill="FFFFFF"/>
        <w:spacing w:after="0" w:line="270" w:lineRule="atLeast"/>
        <w:rPr>
          <w:rFonts w:cs="Arial"/>
          <w:color w:val="000000"/>
          <w:sz w:val="28"/>
          <w:szCs w:val="28"/>
        </w:rPr>
      </w:pPr>
      <w:r w:rsidRPr="003577CF">
        <w:rPr>
          <w:rFonts w:cs="Arial"/>
          <w:color w:val="000000"/>
          <w:sz w:val="28"/>
          <w:szCs w:val="28"/>
        </w:rPr>
        <w:t>1 onion, diced</w:t>
      </w:r>
    </w:p>
    <w:p w:rsidR="00E6620D" w:rsidRPr="003577CF" w:rsidRDefault="00E6620D" w:rsidP="00E165BF">
      <w:pPr>
        <w:shd w:val="clear" w:color="auto" w:fill="FFFFFF"/>
        <w:spacing w:after="0" w:line="270" w:lineRule="atLeast"/>
        <w:rPr>
          <w:rFonts w:cs="Arial"/>
          <w:color w:val="000000"/>
          <w:sz w:val="28"/>
          <w:szCs w:val="28"/>
        </w:rPr>
      </w:pPr>
      <w:r w:rsidRPr="003577CF">
        <w:rPr>
          <w:rFonts w:cs="Arial"/>
          <w:color w:val="000000"/>
          <w:sz w:val="28"/>
          <w:szCs w:val="28"/>
        </w:rPr>
        <w:t xml:space="preserve">2-3 cloves of </w:t>
      </w:r>
      <w:r w:rsidR="003577CF" w:rsidRPr="003577CF">
        <w:rPr>
          <w:rFonts w:cs="Arial"/>
          <w:color w:val="000000"/>
          <w:sz w:val="28"/>
          <w:szCs w:val="28"/>
        </w:rPr>
        <w:t>garlic</w:t>
      </w:r>
      <w:r w:rsidRPr="003577CF">
        <w:rPr>
          <w:rFonts w:cs="Arial"/>
          <w:color w:val="000000"/>
          <w:sz w:val="28"/>
          <w:szCs w:val="28"/>
        </w:rPr>
        <w:t>, minced</w:t>
      </w:r>
    </w:p>
    <w:p w:rsidR="00E6620D" w:rsidRPr="003577CF" w:rsidRDefault="00E6620D" w:rsidP="00E165BF">
      <w:pPr>
        <w:shd w:val="clear" w:color="auto" w:fill="FFFFFF"/>
        <w:spacing w:after="0" w:line="270" w:lineRule="atLeast"/>
        <w:rPr>
          <w:rFonts w:cs="Arial"/>
          <w:color w:val="000000"/>
          <w:sz w:val="28"/>
          <w:szCs w:val="28"/>
        </w:rPr>
      </w:pPr>
      <w:r w:rsidRPr="003577CF">
        <w:rPr>
          <w:rFonts w:cs="Arial"/>
          <w:color w:val="000000"/>
          <w:sz w:val="28"/>
          <w:szCs w:val="28"/>
        </w:rPr>
        <w:t>3 cups chicken broth</w:t>
      </w:r>
    </w:p>
    <w:p w:rsidR="00E6620D" w:rsidRPr="003577CF" w:rsidRDefault="00E6620D" w:rsidP="00E165BF">
      <w:pPr>
        <w:shd w:val="clear" w:color="auto" w:fill="FFFFFF"/>
        <w:spacing w:after="0" w:line="270" w:lineRule="atLeast"/>
        <w:rPr>
          <w:rFonts w:cs="Arial"/>
          <w:color w:val="000000"/>
          <w:sz w:val="28"/>
          <w:szCs w:val="28"/>
        </w:rPr>
      </w:pPr>
      <w:r w:rsidRPr="003577CF">
        <w:rPr>
          <w:rFonts w:cs="Arial"/>
          <w:color w:val="000000"/>
          <w:sz w:val="28"/>
          <w:szCs w:val="28"/>
        </w:rPr>
        <w:t xml:space="preserve"> 1 can of crushed or diced tomatoes</w:t>
      </w:r>
    </w:p>
    <w:p w:rsidR="00E6620D" w:rsidRPr="003577CF" w:rsidRDefault="00E6620D" w:rsidP="00E165BF">
      <w:pPr>
        <w:shd w:val="clear" w:color="auto" w:fill="FFFFFF"/>
        <w:spacing w:after="0" w:line="270" w:lineRule="atLeast"/>
        <w:rPr>
          <w:rFonts w:cs="Arial"/>
          <w:color w:val="000000"/>
          <w:sz w:val="28"/>
          <w:szCs w:val="28"/>
        </w:rPr>
      </w:pPr>
      <w:r w:rsidRPr="003577CF">
        <w:rPr>
          <w:rFonts w:cs="Arial"/>
          <w:color w:val="000000"/>
          <w:sz w:val="28"/>
          <w:szCs w:val="28"/>
        </w:rPr>
        <w:t xml:space="preserve">2-3 assorted summer squash, yellow squash or zucchini, </w:t>
      </w:r>
      <w:r w:rsidR="003577CF" w:rsidRPr="003577CF">
        <w:rPr>
          <w:rFonts w:cs="Arial"/>
          <w:color w:val="000000"/>
          <w:sz w:val="28"/>
          <w:szCs w:val="28"/>
        </w:rPr>
        <w:t>t</w:t>
      </w:r>
      <w:r w:rsidRPr="003577CF">
        <w:rPr>
          <w:rFonts w:cs="Arial"/>
          <w:color w:val="000000"/>
          <w:sz w:val="28"/>
          <w:szCs w:val="28"/>
        </w:rPr>
        <w:t>rimmed and cut into chunks</w:t>
      </w:r>
    </w:p>
    <w:p w:rsidR="00E6620D" w:rsidRPr="003577CF" w:rsidRDefault="00E6620D" w:rsidP="00E165BF">
      <w:pPr>
        <w:shd w:val="clear" w:color="auto" w:fill="FFFFFF"/>
        <w:spacing w:after="0" w:line="270" w:lineRule="atLeast"/>
        <w:rPr>
          <w:rFonts w:cs="Arial"/>
          <w:color w:val="000000"/>
          <w:sz w:val="28"/>
          <w:szCs w:val="28"/>
        </w:rPr>
      </w:pPr>
      <w:r w:rsidRPr="003577CF">
        <w:rPr>
          <w:rFonts w:cs="Arial"/>
          <w:color w:val="000000"/>
          <w:sz w:val="28"/>
          <w:szCs w:val="28"/>
        </w:rPr>
        <w:t xml:space="preserve">1 1/2 pounds of potatoes, peeled and cut into chunks </w:t>
      </w:r>
    </w:p>
    <w:p w:rsidR="00E6620D" w:rsidRPr="003577CF" w:rsidRDefault="00E6620D" w:rsidP="00E165BF">
      <w:pPr>
        <w:shd w:val="clear" w:color="auto" w:fill="FFFFFF"/>
        <w:spacing w:after="0" w:line="270" w:lineRule="atLeast"/>
        <w:rPr>
          <w:rFonts w:cs="Arial"/>
          <w:color w:val="000000"/>
          <w:sz w:val="28"/>
          <w:szCs w:val="28"/>
        </w:rPr>
      </w:pPr>
    </w:p>
    <w:p w:rsidR="003577CF" w:rsidRPr="003577CF" w:rsidRDefault="003577CF" w:rsidP="00E165BF">
      <w:pPr>
        <w:shd w:val="clear" w:color="auto" w:fill="FFFFFF"/>
        <w:spacing w:after="0" w:line="270" w:lineRule="atLeast"/>
        <w:rPr>
          <w:rFonts w:cs="Arial"/>
          <w:color w:val="000000"/>
          <w:sz w:val="28"/>
          <w:szCs w:val="28"/>
          <w:u w:val="single"/>
        </w:rPr>
      </w:pPr>
      <w:r w:rsidRPr="003577CF">
        <w:rPr>
          <w:rFonts w:cs="Arial"/>
          <w:color w:val="000000"/>
          <w:sz w:val="28"/>
          <w:szCs w:val="28"/>
          <w:u w:val="single"/>
        </w:rPr>
        <w:t>Preparation</w:t>
      </w:r>
    </w:p>
    <w:p w:rsidR="00E6620D" w:rsidRPr="003577CF" w:rsidRDefault="00E6620D" w:rsidP="00C310B7">
      <w:pPr>
        <w:pStyle w:val="ListParagraph"/>
        <w:numPr>
          <w:ilvl w:val="0"/>
          <w:numId w:val="49"/>
        </w:numPr>
        <w:shd w:val="clear" w:color="auto" w:fill="FFFFFF"/>
        <w:spacing w:after="0" w:line="270" w:lineRule="atLeast"/>
        <w:rPr>
          <w:rFonts w:cs="Arial"/>
          <w:color w:val="000000"/>
          <w:sz w:val="28"/>
          <w:szCs w:val="28"/>
        </w:rPr>
      </w:pPr>
      <w:r w:rsidRPr="003577CF">
        <w:rPr>
          <w:rFonts w:cs="Arial"/>
          <w:color w:val="000000"/>
          <w:sz w:val="28"/>
          <w:szCs w:val="28"/>
        </w:rPr>
        <w:t>Sauté sausage in a deep sauce pan with small amount of oil until cooked approximately 5 minutes.</w:t>
      </w:r>
      <w:r w:rsidR="003577CF" w:rsidRPr="003577CF">
        <w:rPr>
          <w:rFonts w:cs="Arial"/>
          <w:color w:val="000000"/>
          <w:sz w:val="28"/>
          <w:szCs w:val="28"/>
        </w:rPr>
        <w:t xml:space="preserve"> Drain grease and return sausage to pan.</w:t>
      </w:r>
    </w:p>
    <w:p w:rsidR="00E6620D" w:rsidRPr="003577CF" w:rsidRDefault="00E6620D" w:rsidP="00C310B7">
      <w:pPr>
        <w:pStyle w:val="ListParagraph"/>
        <w:numPr>
          <w:ilvl w:val="0"/>
          <w:numId w:val="49"/>
        </w:numPr>
        <w:shd w:val="clear" w:color="auto" w:fill="FFFFFF"/>
        <w:spacing w:after="0" w:line="270" w:lineRule="atLeast"/>
        <w:rPr>
          <w:rFonts w:cs="Arial"/>
          <w:color w:val="000000"/>
          <w:sz w:val="28"/>
          <w:szCs w:val="28"/>
        </w:rPr>
      </w:pPr>
      <w:r w:rsidRPr="003577CF">
        <w:rPr>
          <w:rFonts w:cs="Arial"/>
          <w:color w:val="000000"/>
          <w:sz w:val="28"/>
          <w:szCs w:val="28"/>
        </w:rPr>
        <w:t>Add onion</w:t>
      </w:r>
      <w:r w:rsidR="003577CF" w:rsidRPr="003577CF">
        <w:rPr>
          <w:rFonts w:cs="Arial"/>
          <w:color w:val="000000"/>
          <w:sz w:val="28"/>
          <w:szCs w:val="28"/>
        </w:rPr>
        <w:t xml:space="preserve"> and </w:t>
      </w:r>
      <w:r w:rsidRPr="003577CF">
        <w:rPr>
          <w:rFonts w:cs="Arial"/>
          <w:color w:val="000000"/>
          <w:sz w:val="28"/>
          <w:szCs w:val="28"/>
        </w:rPr>
        <w:t>garlic. Cook 2 minutes.</w:t>
      </w:r>
    </w:p>
    <w:p w:rsidR="00E6620D" w:rsidRPr="003577CF" w:rsidRDefault="00E6620D" w:rsidP="00C310B7">
      <w:pPr>
        <w:pStyle w:val="ListParagraph"/>
        <w:numPr>
          <w:ilvl w:val="0"/>
          <w:numId w:val="49"/>
        </w:numPr>
        <w:shd w:val="clear" w:color="auto" w:fill="FFFFFF"/>
        <w:spacing w:after="0" w:line="270" w:lineRule="atLeast"/>
        <w:rPr>
          <w:rFonts w:cs="Arial"/>
          <w:color w:val="000000"/>
          <w:sz w:val="28"/>
          <w:szCs w:val="28"/>
        </w:rPr>
      </w:pPr>
      <w:r w:rsidRPr="003577CF">
        <w:rPr>
          <w:rFonts w:cs="Arial"/>
          <w:color w:val="000000"/>
          <w:sz w:val="28"/>
          <w:szCs w:val="28"/>
        </w:rPr>
        <w:t>Add chicken broth, tomatoes, squash and potatoes. Bring to a boil then reduce the heat and cook until potatoes are done.</w:t>
      </w:r>
      <w:r w:rsidR="003577CF" w:rsidRPr="003577CF">
        <w:rPr>
          <w:rFonts w:cs="Arial"/>
          <w:color w:val="000000"/>
          <w:sz w:val="28"/>
          <w:szCs w:val="28"/>
        </w:rPr>
        <w:t xml:space="preserve"> </w:t>
      </w:r>
    </w:p>
    <w:p w:rsidR="003577CF" w:rsidRPr="003577CF" w:rsidRDefault="003577CF" w:rsidP="00C310B7">
      <w:pPr>
        <w:pStyle w:val="ListParagraph"/>
        <w:numPr>
          <w:ilvl w:val="0"/>
          <w:numId w:val="49"/>
        </w:numPr>
        <w:shd w:val="clear" w:color="auto" w:fill="FFFFFF"/>
        <w:spacing w:after="0" w:line="270" w:lineRule="atLeast"/>
        <w:rPr>
          <w:rFonts w:cs="Arial"/>
          <w:color w:val="000000"/>
          <w:sz w:val="28"/>
          <w:szCs w:val="28"/>
        </w:rPr>
      </w:pPr>
      <w:r w:rsidRPr="003577CF">
        <w:rPr>
          <w:rFonts w:cs="Arial"/>
          <w:color w:val="000000"/>
          <w:sz w:val="28"/>
          <w:szCs w:val="28"/>
        </w:rPr>
        <w:t>Serve in bowls with crusty bread</w:t>
      </w:r>
      <w:r>
        <w:rPr>
          <w:rFonts w:cs="Arial"/>
          <w:color w:val="000000"/>
          <w:sz w:val="28"/>
          <w:szCs w:val="28"/>
        </w:rPr>
        <w:t xml:space="preserve"> or topped with cheese</w:t>
      </w:r>
      <w:r w:rsidRPr="003577CF">
        <w:rPr>
          <w:rFonts w:cs="Arial"/>
          <w:color w:val="000000"/>
          <w:sz w:val="28"/>
          <w:szCs w:val="28"/>
        </w:rPr>
        <w:t>.</w:t>
      </w:r>
    </w:p>
    <w:p w:rsidR="00571D6D" w:rsidRDefault="00E6620D" w:rsidP="00E165BF">
      <w:pPr>
        <w:shd w:val="clear" w:color="auto" w:fill="FFFFFF"/>
        <w:spacing w:after="0" w:line="270" w:lineRule="atLeast"/>
        <w:rPr>
          <w:rFonts w:cs="Arial"/>
          <w:color w:val="000000"/>
          <w:sz w:val="28"/>
          <w:szCs w:val="28"/>
        </w:rPr>
      </w:pPr>
      <w:r w:rsidRPr="003577CF">
        <w:rPr>
          <w:rFonts w:cs="Arial"/>
          <w:color w:val="000000"/>
          <w:sz w:val="28"/>
          <w:szCs w:val="28"/>
        </w:rPr>
        <w:t xml:space="preserve"> </w:t>
      </w:r>
    </w:p>
    <w:p w:rsidR="00571D6D" w:rsidRDefault="00571D6D">
      <w:pPr>
        <w:rPr>
          <w:rFonts w:cs="Arial"/>
          <w:color w:val="000000"/>
          <w:sz w:val="28"/>
          <w:szCs w:val="28"/>
        </w:rPr>
      </w:pPr>
      <w:r>
        <w:rPr>
          <w:rFonts w:cs="Arial"/>
          <w:color w:val="000000"/>
          <w:sz w:val="28"/>
          <w:szCs w:val="28"/>
        </w:rPr>
        <w:br w:type="page"/>
      </w:r>
    </w:p>
    <w:p w:rsidR="00E6620D" w:rsidRPr="003577CF" w:rsidRDefault="00E6620D" w:rsidP="00E165BF">
      <w:pPr>
        <w:shd w:val="clear" w:color="auto" w:fill="FFFFFF"/>
        <w:spacing w:after="0" w:line="270" w:lineRule="atLeast"/>
        <w:rPr>
          <w:rFonts w:cs="Arial"/>
          <w:color w:val="000000"/>
          <w:sz w:val="28"/>
          <w:szCs w:val="28"/>
        </w:rPr>
      </w:pPr>
    </w:p>
    <w:p w:rsidR="00571D6D" w:rsidRPr="001A1698" w:rsidRDefault="00571D6D" w:rsidP="00571D6D">
      <w:pPr>
        <w:pStyle w:val="NoSpacing"/>
        <w:rPr>
          <w:sz w:val="36"/>
          <w:szCs w:val="36"/>
        </w:rPr>
      </w:pPr>
      <w:r w:rsidRPr="001A1698">
        <w:rPr>
          <w:sz w:val="36"/>
          <w:szCs w:val="36"/>
        </w:rPr>
        <w:t>Squash Fritters</w:t>
      </w:r>
    </w:p>
    <w:p w:rsidR="00571D6D" w:rsidRDefault="00571D6D" w:rsidP="00571D6D">
      <w:pPr>
        <w:pStyle w:val="NoSpacing"/>
      </w:pPr>
      <w:r w:rsidRPr="009A7590">
        <w:t>From the kitchen of Jodee Osborne</w:t>
      </w:r>
      <w:r>
        <w:t>,</w:t>
      </w:r>
      <w:r w:rsidRPr="00B127DE">
        <w:t xml:space="preserve"> </w:t>
      </w:r>
      <w:r>
        <w:t xml:space="preserve">NOAP Coordinator </w:t>
      </w:r>
    </w:p>
    <w:p w:rsidR="00571D6D" w:rsidRDefault="00571D6D" w:rsidP="00571D6D">
      <w:pPr>
        <w:pStyle w:val="NoSpacing"/>
      </w:pPr>
    </w:p>
    <w:p w:rsidR="00571D6D" w:rsidRDefault="00571D6D" w:rsidP="00571D6D">
      <w:pPr>
        <w:pStyle w:val="NoSpacing"/>
      </w:pPr>
      <w:r>
        <w:t>Serves 4</w:t>
      </w:r>
    </w:p>
    <w:p w:rsidR="00571D6D" w:rsidRDefault="00571D6D" w:rsidP="00571D6D">
      <w:pPr>
        <w:pStyle w:val="NoSpacing"/>
      </w:pPr>
    </w:p>
    <w:p w:rsidR="00571D6D" w:rsidRDefault="00571D6D" w:rsidP="00571D6D">
      <w:pPr>
        <w:pStyle w:val="NoSpacing"/>
        <w:rPr>
          <w:rFonts w:eastAsia="Calibri" w:cs="Arial"/>
          <w:sz w:val="28"/>
          <w:szCs w:val="28"/>
          <w:u w:val="single"/>
        </w:rPr>
      </w:pPr>
      <w:r w:rsidRPr="00683CF6">
        <w:rPr>
          <w:rFonts w:eastAsia="Calibri" w:cs="Arial"/>
          <w:sz w:val="28"/>
          <w:szCs w:val="28"/>
          <w:u w:val="single"/>
        </w:rPr>
        <w:t>Ingredients</w:t>
      </w:r>
    </w:p>
    <w:p w:rsidR="00571D6D" w:rsidRPr="00683CF6" w:rsidRDefault="00571D6D" w:rsidP="00571D6D">
      <w:pPr>
        <w:pStyle w:val="NoSpacing"/>
        <w:rPr>
          <w:rFonts w:eastAsia="Calibri" w:cs="Arial"/>
          <w:sz w:val="28"/>
          <w:szCs w:val="28"/>
          <w:u w:val="single"/>
        </w:rPr>
      </w:pPr>
    </w:p>
    <w:p w:rsidR="00571D6D" w:rsidRDefault="00571D6D" w:rsidP="00571D6D">
      <w:pPr>
        <w:pStyle w:val="NoSpacing"/>
      </w:pPr>
      <w:r w:rsidRPr="005C1FC3">
        <w:rPr>
          <w:rFonts w:eastAsia="Calibri" w:cs="Arial"/>
          <w:sz w:val="28"/>
          <w:szCs w:val="28"/>
        </w:rPr>
        <w:t>3 cups summer squash, shredded or julienned</w:t>
      </w:r>
      <w:r w:rsidRPr="005C1FC3">
        <w:rPr>
          <w:rFonts w:eastAsia="Calibri" w:cs="Arial"/>
          <w:sz w:val="28"/>
          <w:szCs w:val="28"/>
        </w:rPr>
        <w:br/>
        <w:t>4 medium scallions, chopped</w:t>
      </w:r>
      <w:r w:rsidRPr="005C1FC3">
        <w:rPr>
          <w:rFonts w:eastAsia="Calibri" w:cs="Arial"/>
          <w:sz w:val="28"/>
          <w:szCs w:val="28"/>
        </w:rPr>
        <w:br/>
        <w:t xml:space="preserve">2 </w:t>
      </w:r>
      <w:r>
        <w:rPr>
          <w:rFonts w:eastAsia="Calibri" w:cs="Arial"/>
          <w:sz w:val="28"/>
          <w:szCs w:val="28"/>
        </w:rPr>
        <w:t xml:space="preserve">tablespoons </w:t>
      </w:r>
      <w:r w:rsidRPr="005C1FC3">
        <w:rPr>
          <w:rFonts w:eastAsia="Calibri" w:cs="Arial"/>
          <w:sz w:val="28"/>
          <w:szCs w:val="28"/>
        </w:rPr>
        <w:t>grated cheese (cheddar or parmesan)</w:t>
      </w:r>
      <w:r w:rsidRPr="005C1FC3">
        <w:rPr>
          <w:rFonts w:eastAsia="Calibri" w:cs="Arial"/>
          <w:sz w:val="28"/>
          <w:szCs w:val="28"/>
        </w:rPr>
        <w:br/>
        <w:t>2 eggs, beaten</w:t>
      </w:r>
      <w:r w:rsidRPr="005C1FC3">
        <w:rPr>
          <w:rFonts w:eastAsia="Calibri" w:cs="Arial"/>
          <w:sz w:val="28"/>
          <w:szCs w:val="28"/>
        </w:rPr>
        <w:br/>
        <w:t>1/4 cup flour</w:t>
      </w:r>
      <w:r w:rsidRPr="005C1FC3">
        <w:rPr>
          <w:rFonts w:eastAsia="Calibri" w:cs="Arial"/>
          <w:sz w:val="28"/>
          <w:szCs w:val="28"/>
        </w:rPr>
        <w:br/>
        <w:t xml:space="preserve">1 </w:t>
      </w:r>
      <w:r>
        <w:rPr>
          <w:rFonts w:eastAsia="Calibri" w:cs="Arial"/>
          <w:sz w:val="28"/>
          <w:szCs w:val="28"/>
        </w:rPr>
        <w:t>tablespoon</w:t>
      </w:r>
      <w:r w:rsidRPr="005C1FC3">
        <w:rPr>
          <w:rFonts w:eastAsia="Calibri" w:cs="Arial"/>
          <w:sz w:val="28"/>
          <w:szCs w:val="28"/>
        </w:rPr>
        <w:t xml:space="preserve"> melted butter</w:t>
      </w:r>
      <w:r w:rsidRPr="005C1FC3">
        <w:rPr>
          <w:rFonts w:eastAsia="Calibri" w:cs="Arial"/>
          <w:sz w:val="28"/>
          <w:szCs w:val="28"/>
        </w:rPr>
        <w:br/>
        <w:t>salt and pepper to taste</w:t>
      </w:r>
      <w:r w:rsidRPr="005C1FC3">
        <w:rPr>
          <w:rFonts w:eastAsia="Calibri" w:cs="Arial"/>
          <w:sz w:val="28"/>
          <w:szCs w:val="28"/>
        </w:rPr>
        <w:br/>
        <w:t xml:space="preserve">olive oil for frying </w:t>
      </w:r>
    </w:p>
    <w:p w:rsidR="00571D6D" w:rsidRDefault="00571D6D" w:rsidP="00571D6D">
      <w:pPr>
        <w:pStyle w:val="NoSpacing"/>
      </w:pPr>
    </w:p>
    <w:p w:rsidR="00571D6D" w:rsidRPr="00683CF6" w:rsidRDefault="00571D6D" w:rsidP="00571D6D">
      <w:pPr>
        <w:pStyle w:val="NoSpacing"/>
        <w:rPr>
          <w:rFonts w:eastAsia="Calibri" w:cs="Arial"/>
          <w:sz w:val="28"/>
          <w:szCs w:val="28"/>
          <w:u w:val="single"/>
        </w:rPr>
      </w:pPr>
      <w:r w:rsidRPr="00683CF6">
        <w:rPr>
          <w:rFonts w:eastAsia="Calibri" w:cs="Arial"/>
          <w:sz w:val="28"/>
          <w:szCs w:val="28"/>
          <w:u w:val="single"/>
        </w:rPr>
        <w:t>Preparation</w:t>
      </w:r>
    </w:p>
    <w:p w:rsidR="00571D6D" w:rsidRDefault="00571D6D" w:rsidP="00571D6D">
      <w:pPr>
        <w:pStyle w:val="NoSpacing"/>
        <w:numPr>
          <w:ilvl w:val="0"/>
          <w:numId w:val="46"/>
        </w:numPr>
        <w:rPr>
          <w:rFonts w:eastAsia="Calibri" w:cs="Arial"/>
          <w:sz w:val="28"/>
          <w:szCs w:val="28"/>
        </w:rPr>
      </w:pPr>
      <w:r w:rsidRPr="005C1FC3">
        <w:rPr>
          <w:rFonts w:eastAsia="Calibri" w:cs="Arial"/>
          <w:sz w:val="28"/>
          <w:szCs w:val="28"/>
        </w:rPr>
        <w:t>Shred</w:t>
      </w:r>
      <w:r>
        <w:rPr>
          <w:rFonts w:eastAsia="Calibri" w:cs="Arial"/>
          <w:sz w:val="28"/>
          <w:szCs w:val="28"/>
        </w:rPr>
        <w:t xml:space="preserve"> or julienne the summer squash. </w:t>
      </w:r>
      <w:r w:rsidRPr="005C1FC3">
        <w:rPr>
          <w:rFonts w:eastAsia="Calibri" w:cs="Arial"/>
          <w:sz w:val="28"/>
          <w:szCs w:val="28"/>
        </w:rPr>
        <w:t>Place the squash in a colander</w:t>
      </w:r>
      <w:r>
        <w:rPr>
          <w:rFonts w:eastAsia="Calibri" w:cs="Arial"/>
          <w:sz w:val="28"/>
          <w:szCs w:val="28"/>
        </w:rPr>
        <w:t xml:space="preserve"> or drainer</w:t>
      </w:r>
      <w:r w:rsidRPr="005C1FC3">
        <w:rPr>
          <w:rFonts w:eastAsia="Calibri" w:cs="Arial"/>
          <w:sz w:val="28"/>
          <w:szCs w:val="28"/>
        </w:rPr>
        <w:t>, salt it and let it stand to drain 20 minutes.</w:t>
      </w:r>
      <w:r w:rsidRPr="00683CF6">
        <w:rPr>
          <w:rFonts w:eastAsia="Calibri" w:cs="Arial"/>
          <w:sz w:val="28"/>
          <w:szCs w:val="28"/>
        </w:rPr>
        <w:t xml:space="preserve"> </w:t>
      </w:r>
    </w:p>
    <w:p w:rsidR="00571D6D" w:rsidRDefault="00571D6D" w:rsidP="00571D6D">
      <w:pPr>
        <w:pStyle w:val="NoSpacing"/>
        <w:numPr>
          <w:ilvl w:val="0"/>
          <w:numId w:val="46"/>
        </w:numPr>
        <w:rPr>
          <w:rFonts w:eastAsia="Calibri" w:cs="Arial"/>
          <w:sz w:val="28"/>
          <w:szCs w:val="28"/>
        </w:rPr>
      </w:pPr>
      <w:r w:rsidRPr="005C1FC3">
        <w:rPr>
          <w:rFonts w:eastAsia="Calibri" w:cs="Arial"/>
          <w:sz w:val="28"/>
          <w:szCs w:val="28"/>
        </w:rPr>
        <w:t xml:space="preserve">Squeeze the remaining liquid from the squash and place in </w:t>
      </w:r>
      <w:r>
        <w:rPr>
          <w:rFonts w:eastAsia="Calibri" w:cs="Arial"/>
          <w:sz w:val="28"/>
          <w:szCs w:val="28"/>
        </w:rPr>
        <w:t>the mixing bowl.</w:t>
      </w:r>
    </w:p>
    <w:p w:rsidR="00571D6D" w:rsidRDefault="00571D6D" w:rsidP="00571D6D">
      <w:pPr>
        <w:pStyle w:val="NoSpacing"/>
        <w:numPr>
          <w:ilvl w:val="0"/>
          <w:numId w:val="46"/>
        </w:numPr>
        <w:rPr>
          <w:rFonts w:eastAsia="Calibri" w:cs="Arial"/>
          <w:sz w:val="28"/>
          <w:szCs w:val="28"/>
        </w:rPr>
      </w:pPr>
      <w:r w:rsidRPr="005C1FC3">
        <w:rPr>
          <w:rFonts w:eastAsia="Calibri" w:cs="Arial"/>
          <w:sz w:val="28"/>
          <w:szCs w:val="28"/>
        </w:rPr>
        <w:t>Add scallions,</w:t>
      </w:r>
      <w:r>
        <w:rPr>
          <w:rFonts w:eastAsia="Calibri" w:cs="Arial"/>
          <w:sz w:val="28"/>
          <w:szCs w:val="28"/>
        </w:rPr>
        <w:t xml:space="preserve"> beaten eggs,</w:t>
      </w:r>
      <w:r w:rsidRPr="005C1FC3">
        <w:rPr>
          <w:rFonts w:eastAsia="Calibri" w:cs="Arial"/>
          <w:sz w:val="28"/>
          <w:szCs w:val="28"/>
        </w:rPr>
        <w:t xml:space="preserve"> flour, cheese, seasonings, and melted butter.</w:t>
      </w:r>
      <w:r w:rsidRPr="00683CF6">
        <w:rPr>
          <w:rFonts w:eastAsia="Calibri" w:cs="Arial"/>
          <w:sz w:val="28"/>
          <w:szCs w:val="28"/>
        </w:rPr>
        <w:t xml:space="preserve"> </w:t>
      </w:r>
    </w:p>
    <w:p w:rsidR="00571D6D" w:rsidRDefault="00571D6D" w:rsidP="00571D6D">
      <w:pPr>
        <w:pStyle w:val="NoSpacing"/>
        <w:numPr>
          <w:ilvl w:val="0"/>
          <w:numId w:val="46"/>
        </w:numPr>
        <w:rPr>
          <w:rFonts w:eastAsia="Calibri" w:cs="Arial"/>
          <w:sz w:val="28"/>
          <w:szCs w:val="28"/>
        </w:rPr>
      </w:pPr>
      <w:r w:rsidRPr="003B7E6B">
        <w:rPr>
          <w:rFonts w:eastAsia="Calibri" w:cs="Arial"/>
          <w:sz w:val="28"/>
          <w:szCs w:val="28"/>
        </w:rPr>
        <w:t>Pour over squash and mix together.</w:t>
      </w:r>
    </w:p>
    <w:p w:rsidR="00361C2F" w:rsidRDefault="00571D6D" w:rsidP="00571D6D">
      <w:pPr>
        <w:shd w:val="clear" w:color="auto" w:fill="FFFFFF"/>
        <w:spacing w:after="0" w:line="270" w:lineRule="atLeast"/>
        <w:rPr>
          <w:rFonts w:eastAsia="Times New Roman" w:cs="Arial"/>
          <w:color w:val="000000"/>
          <w:sz w:val="28"/>
          <w:szCs w:val="28"/>
        </w:rPr>
      </w:pPr>
      <w:r w:rsidRPr="003B7E6B">
        <w:rPr>
          <w:rFonts w:eastAsia="Calibri" w:cs="Arial"/>
          <w:sz w:val="28"/>
          <w:szCs w:val="28"/>
        </w:rPr>
        <w:t>Heat small amount of oil in frying pan. Spoon squash mixture into pan to form patties. Sauté until brown on both sides.</w:t>
      </w:r>
      <w:r>
        <w:rPr>
          <w:rFonts w:eastAsia="Calibri" w:cs="Arial"/>
          <w:sz w:val="28"/>
          <w:szCs w:val="28"/>
        </w:rPr>
        <w:t xml:space="preserve"> </w:t>
      </w:r>
      <w:r w:rsidRPr="008E380B">
        <w:rPr>
          <w:rFonts w:eastAsia="Calibri" w:cs="Arial"/>
          <w:sz w:val="28"/>
          <w:szCs w:val="28"/>
        </w:rPr>
        <w:t xml:space="preserve">Serve warm. </w:t>
      </w:r>
      <w:r w:rsidRPr="008E380B">
        <w:rPr>
          <w:rFonts w:eastAsia="Calibri" w:cs="Arial"/>
          <w:sz w:val="28"/>
          <w:szCs w:val="28"/>
        </w:rPr>
        <w:br/>
      </w:r>
      <w:r w:rsidR="00C22BF3">
        <w:rPr>
          <w:rFonts w:cs="Arial"/>
          <w:color w:val="000000"/>
        </w:rPr>
        <w:br w:type="page"/>
      </w:r>
    </w:p>
    <w:p w:rsidR="00525DB1" w:rsidRPr="00227B12" w:rsidRDefault="00525DB1" w:rsidP="00525DB1">
      <w:pPr>
        <w:shd w:val="clear" w:color="auto" w:fill="FFFFFF"/>
        <w:spacing w:after="150" w:line="420" w:lineRule="atLeast"/>
        <w:outlineLvl w:val="1"/>
        <w:rPr>
          <w:rFonts w:eastAsia="Times New Roman" w:cs="Arial"/>
          <w:kern w:val="36"/>
          <w:sz w:val="36"/>
          <w:szCs w:val="36"/>
        </w:rPr>
      </w:pPr>
      <w:r w:rsidRPr="00227B12">
        <w:rPr>
          <w:rFonts w:eastAsia="Times New Roman" w:cs="Arial"/>
          <w:kern w:val="36"/>
          <w:sz w:val="36"/>
          <w:szCs w:val="36"/>
        </w:rPr>
        <w:lastRenderedPageBreak/>
        <w:t xml:space="preserve">Butternut Squash  </w:t>
      </w:r>
    </w:p>
    <w:p w:rsidR="00525DB1" w:rsidRPr="00227B12" w:rsidRDefault="00227B12" w:rsidP="00525DB1">
      <w:pPr>
        <w:shd w:val="clear" w:color="auto" w:fill="FFFFFF"/>
        <w:spacing w:after="0" w:line="270" w:lineRule="atLeast"/>
        <w:rPr>
          <w:rFonts w:cs="Arial"/>
          <w:i/>
          <w:color w:val="000000"/>
          <w:sz w:val="28"/>
          <w:szCs w:val="28"/>
        </w:rPr>
      </w:pPr>
      <w:r w:rsidRPr="00227B12">
        <w:rPr>
          <w:rFonts w:cs="Arial"/>
          <w:i/>
          <w:color w:val="000000"/>
          <w:sz w:val="28"/>
          <w:szCs w:val="28"/>
        </w:rPr>
        <w:t>Butternut</w:t>
      </w:r>
      <w:r w:rsidR="00525DB1" w:rsidRPr="00227B12">
        <w:rPr>
          <w:rFonts w:cs="Arial"/>
          <w:i/>
          <w:color w:val="000000"/>
          <w:sz w:val="28"/>
          <w:szCs w:val="28"/>
        </w:rPr>
        <w:t xml:space="preserve"> squash is loaded with vitamin A and is a good source of fiber, potassium, and magnesium. </w:t>
      </w:r>
    </w:p>
    <w:p w:rsidR="00227B12" w:rsidRDefault="00227B12" w:rsidP="00525DB1">
      <w:pPr>
        <w:shd w:val="clear" w:color="auto" w:fill="FFFFFF"/>
        <w:spacing w:after="0" w:line="270" w:lineRule="atLeast"/>
        <w:rPr>
          <w:rFonts w:eastAsia="Times New Roman" w:cs="Arial"/>
          <w:color w:val="000000"/>
          <w:sz w:val="28"/>
          <w:szCs w:val="28"/>
        </w:rPr>
      </w:pPr>
    </w:p>
    <w:p w:rsidR="00556A54" w:rsidRDefault="00556A54" w:rsidP="00227B12">
      <w:pPr>
        <w:shd w:val="clear" w:color="auto" w:fill="FFFFFF"/>
        <w:spacing w:after="150" w:line="420" w:lineRule="atLeast"/>
        <w:outlineLvl w:val="1"/>
        <w:rPr>
          <w:rFonts w:eastAsia="Times New Roman" w:cs="Arial"/>
          <w:kern w:val="36"/>
          <w:sz w:val="36"/>
          <w:szCs w:val="36"/>
        </w:rPr>
      </w:pPr>
    </w:p>
    <w:p w:rsidR="00227B12" w:rsidRPr="00227B12" w:rsidRDefault="00227B12" w:rsidP="00227B12">
      <w:pPr>
        <w:shd w:val="clear" w:color="auto" w:fill="FFFFFF"/>
        <w:spacing w:after="150" w:line="420" w:lineRule="atLeast"/>
        <w:outlineLvl w:val="1"/>
        <w:rPr>
          <w:rFonts w:eastAsia="Times New Roman" w:cs="Arial"/>
          <w:kern w:val="36"/>
          <w:sz w:val="36"/>
          <w:szCs w:val="36"/>
        </w:rPr>
      </w:pPr>
      <w:r w:rsidRPr="00227B12">
        <w:rPr>
          <w:rFonts w:eastAsia="Times New Roman" w:cs="Arial"/>
          <w:kern w:val="36"/>
          <w:sz w:val="36"/>
          <w:szCs w:val="36"/>
        </w:rPr>
        <w:t xml:space="preserve">Roasted Butternut Squash  </w:t>
      </w:r>
    </w:p>
    <w:p w:rsidR="00525DB1" w:rsidRPr="00227B12" w:rsidRDefault="00525DB1" w:rsidP="00525DB1">
      <w:pPr>
        <w:shd w:val="clear" w:color="auto" w:fill="FFFFFF"/>
        <w:spacing w:after="0" w:line="270" w:lineRule="atLeast"/>
        <w:rPr>
          <w:rFonts w:eastAsia="Times New Roman" w:cs="Arial"/>
          <w:color w:val="000000"/>
        </w:rPr>
      </w:pPr>
      <w:r w:rsidRPr="00227B12">
        <w:rPr>
          <w:rFonts w:eastAsia="Times New Roman" w:cs="Arial"/>
          <w:color w:val="000000"/>
        </w:rPr>
        <w:t>Serves 4-6</w:t>
      </w:r>
    </w:p>
    <w:p w:rsidR="00525DB1" w:rsidRDefault="00525DB1" w:rsidP="00525DB1">
      <w:pPr>
        <w:shd w:val="clear" w:color="auto" w:fill="FFFFFF"/>
        <w:spacing w:after="0" w:line="270" w:lineRule="atLeast"/>
        <w:rPr>
          <w:rFonts w:eastAsia="Times New Roman" w:cs="Arial"/>
          <w:color w:val="000000"/>
          <w:sz w:val="28"/>
          <w:szCs w:val="28"/>
        </w:rPr>
      </w:pPr>
    </w:p>
    <w:p w:rsidR="00525DB1" w:rsidRPr="00227B12" w:rsidRDefault="00525DB1" w:rsidP="00525DB1">
      <w:pPr>
        <w:shd w:val="clear" w:color="auto" w:fill="FFFFFF"/>
        <w:spacing w:after="150" w:line="420" w:lineRule="atLeast"/>
        <w:outlineLvl w:val="1"/>
        <w:rPr>
          <w:rFonts w:eastAsia="Times New Roman" w:cs="Arial"/>
          <w:kern w:val="36"/>
          <w:sz w:val="28"/>
          <w:szCs w:val="28"/>
          <w:u w:val="single"/>
        </w:rPr>
      </w:pPr>
      <w:r w:rsidRPr="00227B12">
        <w:rPr>
          <w:rFonts w:eastAsia="Times New Roman" w:cs="Arial"/>
          <w:kern w:val="36"/>
          <w:sz w:val="28"/>
          <w:szCs w:val="28"/>
          <w:u w:val="single"/>
        </w:rPr>
        <w:t>Ingredients</w:t>
      </w:r>
    </w:p>
    <w:p w:rsidR="00525DB1" w:rsidRPr="00227B12" w:rsidRDefault="00525DB1" w:rsidP="00227B12">
      <w:pPr>
        <w:pStyle w:val="NoSpacing"/>
        <w:rPr>
          <w:sz w:val="28"/>
          <w:szCs w:val="28"/>
        </w:rPr>
      </w:pPr>
      <w:r w:rsidRPr="00227B12">
        <w:rPr>
          <w:sz w:val="28"/>
          <w:szCs w:val="28"/>
        </w:rPr>
        <w:t xml:space="preserve">1 butternut squash peeled and cut into chunks </w:t>
      </w:r>
    </w:p>
    <w:p w:rsidR="00525DB1" w:rsidRPr="00227B12" w:rsidRDefault="00525DB1" w:rsidP="00227B12">
      <w:pPr>
        <w:pStyle w:val="NoSpacing"/>
        <w:rPr>
          <w:sz w:val="28"/>
          <w:szCs w:val="28"/>
        </w:rPr>
      </w:pPr>
      <w:r w:rsidRPr="00227B12">
        <w:rPr>
          <w:sz w:val="28"/>
          <w:szCs w:val="28"/>
        </w:rPr>
        <w:t xml:space="preserve">olive oil </w:t>
      </w:r>
    </w:p>
    <w:p w:rsidR="00525DB1" w:rsidRDefault="00525DB1" w:rsidP="00227B12">
      <w:pPr>
        <w:pStyle w:val="NoSpacing"/>
        <w:rPr>
          <w:sz w:val="28"/>
          <w:szCs w:val="28"/>
        </w:rPr>
      </w:pPr>
      <w:r w:rsidRPr="00227B12">
        <w:rPr>
          <w:sz w:val="28"/>
          <w:szCs w:val="28"/>
        </w:rPr>
        <w:t xml:space="preserve">salt and black pepper </w:t>
      </w:r>
    </w:p>
    <w:p w:rsidR="00227B12" w:rsidRDefault="00227B12" w:rsidP="00227B12">
      <w:pPr>
        <w:pStyle w:val="NoSpacing"/>
        <w:rPr>
          <w:sz w:val="28"/>
          <w:szCs w:val="28"/>
        </w:rPr>
      </w:pPr>
    </w:p>
    <w:p w:rsidR="00227B12" w:rsidRDefault="00227B12" w:rsidP="00227B12">
      <w:pPr>
        <w:pStyle w:val="NoSpacing"/>
        <w:rPr>
          <w:sz w:val="28"/>
          <w:szCs w:val="28"/>
          <w:u w:val="single"/>
        </w:rPr>
      </w:pPr>
      <w:r w:rsidRPr="00227B12">
        <w:rPr>
          <w:sz w:val="28"/>
          <w:szCs w:val="28"/>
          <w:u w:val="single"/>
        </w:rPr>
        <w:t>Preparation</w:t>
      </w:r>
    </w:p>
    <w:p w:rsidR="00227B12" w:rsidRDefault="00227B12" w:rsidP="00227B12">
      <w:pPr>
        <w:pStyle w:val="NoSpacing"/>
        <w:rPr>
          <w:sz w:val="28"/>
          <w:szCs w:val="28"/>
          <w:u w:val="single"/>
        </w:rPr>
      </w:pPr>
    </w:p>
    <w:p w:rsidR="00227B12" w:rsidRDefault="00525DB1" w:rsidP="00C310B7">
      <w:pPr>
        <w:pStyle w:val="NoSpacing"/>
        <w:numPr>
          <w:ilvl w:val="0"/>
          <w:numId w:val="23"/>
        </w:numPr>
        <w:rPr>
          <w:rFonts w:eastAsia="Times New Roman" w:cs="Arial"/>
          <w:color w:val="000000"/>
          <w:sz w:val="28"/>
          <w:szCs w:val="28"/>
        </w:rPr>
      </w:pPr>
      <w:r w:rsidRPr="00734575">
        <w:rPr>
          <w:rFonts w:eastAsia="Times New Roman" w:cs="Arial"/>
          <w:color w:val="000000"/>
          <w:sz w:val="28"/>
          <w:szCs w:val="28"/>
        </w:rPr>
        <w:t>Heat oven to 425 degrees F.</w:t>
      </w:r>
      <w:r w:rsidRPr="00600E25">
        <w:rPr>
          <w:rFonts w:eastAsia="Times New Roman" w:cs="Arial"/>
          <w:color w:val="000000"/>
          <w:sz w:val="28"/>
          <w:szCs w:val="28"/>
        </w:rPr>
        <w:t xml:space="preserve"> </w:t>
      </w:r>
    </w:p>
    <w:p w:rsidR="00227B12" w:rsidRDefault="00525DB1" w:rsidP="00C310B7">
      <w:pPr>
        <w:pStyle w:val="NoSpacing"/>
        <w:numPr>
          <w:ilvl w:val="0"/>
          <w:numId w:val="23"/>
        </w:numPr>
        <w:rPr>
          <w:rFonts w:eastAsia="Times New Roman" w:cs="Arial"/>
          <w:color w:val="000000"/>
          <w:sz w:val="28"/>
          <w:szCs w:val="28"/>
        </w:rPr>
      </w:pPr>
      <w:r w:rsidRPr="00734575">
        <w:rPr>
          <w:rFonts w:eastAsia="Times New Roman" w:cs="Arial"/>
          <w:color w:val="000000"/>
          <w:sz w:val="28"/>
          <w:szCs w:val="28"/>
        </w:rPr>
        <w:t>Cut butternut squash chunks into 1-inch pieces.</w:t>
      </w:r>
      <w:r w:rsidRPr="00600E25">
        <w:rPr>
          <w:rFonts w:eastAsia="Times New Roman" w:cs="Arial"/>
          <w:color w:val="000000"/>
          <w:sz w:val="28"/>
          <w:szCs w:val="28"/>
        </w:rPr>
        <w:t xml:space="preserve"> </w:t>
      </w:r>
    </w:p>
    <w:p w:rsidR="00525DB1" w:rsidRPr="00227B12" w:rsidRDefault="00525DB1" w:rsidP="00C310B7">
      <w:pPr>
        <w:pStyle w:val="NoSpacing"/>
        <w:numPr>
          <w:ilvl w:val="0"/>
          <w:numId w:val="23"/>
        </w:numPr>
        <w:rPr>
          <w:sz w:val="28"/>
          <w:szCs w:val="28"/>
          <w:u w:val="single"/>
        </w:rPr>
      </w:pPr>
      <w:r w:rsidRPr="00734575">
        <w:rPr>
          <w:rFonts w:eastAsia="Times New Roman" w:cs="Arial"/>
          <w:color w:val="000000"/>
          <w:sz w:val="28"/>
          <w:szCs w:val="28"/>
        </w:rPr>
        <w:t xml:space="preserve">Place squash on </w:t>
      </w:r>
      <w:r w:rsidR="00CB62BA">
        <w:rPr>
          <w:rFonts w:eastAsia="Times New Roman" w:cs="Arial"/>
          <w:color w:val="000000"/>
          <w:sz w:val="28"/>
          <w:szCs w:val="28"/>
        </w:rPr>
        <w:t xml:space="preserve">an old </w:t>
      </w:r>
      <w:r>
        <w:rPr>
          <w:rFonts w:eastAsia="Times New Roman" w:cs="Arial"/>
          <w:color w:val="000000"/>
          <w:sz w:val="28"/>
          <w:szCs w:val="28"/>
        </w:rPr>
        <w:t>cookie</w:t>
      </w:r>
      <w:r w:rsidRPr="00734575">
        <w:rPr>
          <w:rFonts w:eastAsia="Times New Roman" w:cs="Arial"/>
          <w:color w:val="000000"/>
          <w:sz w:val="28"/>
          <w:szCs w:val="28"/>
        </w:rPr>
        <w:t xml:space="preserve"> sheet; </w:t>
      </w:r>
      <w:r>
        <w:rPr>
          <w:rFonts w:eastAsia="Times New Roman" w:cs="Arial"/>
          <w:color w:val="000000"/>
          <w:sz w:val="28"/>
          <w:szCs w:val="28"/>
        </w:rPr>
        <w:t>drizzle with olive oil, add</w:t>
      </w:r>
      <w:r w:rsidRPr="00734575">
        <w:rPr>
          <w:rFonts w:eastAsia="Times New Roman" w:cs="Arial"/>
          <w:color w:val="000000"/>
          <w:sz w:val="28"/>
          <w:szCs w:val="28"/>
        </w:rPr>
        <w:t xml:space="preserve"> salt, and black pepper. Spread evenly and roast 25 minutes, or until tender</w:t>
      </w:r>
      <w:r>
        <w:rPr>
          <w:rFonts w:eastAsia="Times New Roman" w:cs="Arial"/>
          <w:color w:val="000000"/>
          <w:sz w:val="28"/>
          <w:szCs w:val="28"/>
        </w:rPr>
        <w:t>. Stir once or twice during cooking.</w:t>
      </w:r>
    </w:p>
    <w:p w:rsidR="00525DB1" w:rsidRDefault="00525DB1" w:rsidP="00525DB1">
      <w:pPr>
        <w:shd w:val="clear" w:color="auto" w:fill="FFFFFF"/>
        <w:spacing w:after="150" w:line="420" w:lineRule="atLeast"/>
        <w:outlineLvl w:val="1"/>
        <w:rPr>
          <w:rFonts w:eastAsia="Times New Roman" w:cs="Arial"/>
          <w:kern w:val="36"/>
          <w:sz w:val="28"/>
          <w:szCs w:val="28"/>
        </w:rPr>
      </w:pPr>
    </w:p>
    <w:p w:rsidR="00227B12" w:rsidRDefault="00227B12" w:rsidP="00525DB1">
      <w:pPr>
        <w:shd w:val="clear" w:color="auto" w:fill="FFFFFF"/>
        <w:spacing w:after="150" w:line="420" w:lineRule="atLeast"/>
        <w:outlineLvl w:val="1"/>
        <w:rPr>
          <w:kern w:val="36"/>
          <w:sz w:val="36"/>
          <w:szCs w:val="36"/>
        </w:rPr>
      </w:pPr>
      <w:r>
        <w:rPr>
          <w:rFonts w:eastAsia="Times New Roman" w:cs="Arial"/>
          <w:color w:val="000000"/>
          <w:sz w:val="28"/>
          <w:szCs w:val="28"/>
        </w:rPr>
        <w:t>***</w:t>
      </w:r>
      <w:r w:rsidRPr="00296DD2">
        <w:rPr>
          <w:rFonts w:eastAsia="Times New Roman" w:cs="Arial"/>
          <w:color w:val="000000"/>
          <w:sz w:val="28"/>
          <w:szCs w:val="28"/>
        </w:rPr>
        <w:t>Leftovers taste great on a salad</w:t>
      </w:r>
      <w:r>
        <w:rPr>
          <w:rFonts w:eastAsia="Times New Roman" w:cs="Arial"/>
          <w:color w:val="000000"/>
          <w:sz w:val="28"/>
          <w:szCs w:val="28"/>
        </w:rPr>
        <w:t>.</w:t>
      </w:r>
      <w:r>
        <w:rPr>
          <w:kern w:val="36"/>
          <w:sz w:val="36"/>
          <w:szCs w:val="36"/>
        </w:rPr>
        <w:t xml:space="preserve"> </w:t>
      </w:r>
    </w:p>
    <w:p w:rsidR="00227B12" w:rsidRDefault="00227B12" w:rsidP="00525DB1">
      <w:pPr>
        <w:shd w:val="clear" w:color="auto" w:fill="FFFFFF"/>
        <w:spacing w:after="150" w:line="420" w:lineRule="atLeast"/>
        <w:outlineLvl w:val="1"/>
        <w:rPr>
          <w:rFonts w:eastAsia="Times New Roman" w:cs="Arial"/>
          <w:color w:val="000000"/>
          <w:sz w:val="28"/>
          <w:szCs w:val="28"/>
        </w:rPr>
      </w:pPr>
    </w:p>
    <w:p w:rsidR="00525DB1" w:rsidRDefault="00525DB1" w:rsidP="00525DB1">
      <w:pPr>
        <w:shd w:val="clear" w:color="auto" w:fill="FFFFFF"/>
        <w:spacing w:after="150" w:line="420" w:lineRule="atLeast"/>
        <w:outlineLvl w:val="1"/>
        <w:rPr>
          <w:rFonts w:eastAsia="Times New Roman" w:cs="Arial"/>
          <w:color w:val="000000"/>
          <w:sz w:val="28"/>
          <w:szCs w:val="28"/>
        </w:rPr>
      </w:pPr>
      <w:r>
        <w:rPr>
          <w:rFonts w:eastAsia="Times New Roman" w:cs="Arial"/>
          <w:color w:val="000000"/>
          <w:sz w:val="28"/>
          <w:szCs w:val="28"/>
        </w:rPr>
        <w:t>***Drizzle  1 tablespoon of honey and 1 tablespoon of b</w:t>
      </w:r>
      <w:r w:rsidRPr="00734575">
        <w:rPr>
          <w:rFonts w:eastAsia="Times New Roman" w:cs="Arial"/>
          <w:color w:val="000000"/>
          <w:sz w:val="28"/>
          <w:szCs w:val="28"/>
        </w:rPr>
        <w:t xml:space="preserve">alsamic </w:t>
      </w:r>
      <w:r>
        <w:rPr>
          <w:rFonts w:eastAsia="Times New Roman" w:cs="Arial"/>
          <w:color w:val="000000"/>
          <w:sz w:val="28"/>
          <w:szCs w:val="28"/>
        </w:rPr>
        <w:t xml:space="preserve">vinegar along with the oil to </w:t>
      </w:r>
      <w:r w:rsidRPr="00734575">
        <w:rPr>
          <w:rFonts w:eastAsia="Times New Roman" w:cs="Arial"/>
          <w:color w:val="000000"/>
          <w:sz w:val="28"/>
          <w:szCs w:val="28"/>
        </w:rPr>
        <w:t xml:space="preserve">amplify the natural sweetness of </w:t>
      </w:r>
      <w:r>
        <w:rPr>
          <w:rFonts w:eastAsia="Times New Roman" w:cs="Arial"/>
          <w:color w:val="000000"/>
          <w:sz w:val="28"/>
          <w:szCs w:val="28"/>
        </w:rPr>
        <w:t>the</w:t>
      </w:r>
      <w:r w:rsidRPr="00734575">
        <w:rPr>
          <w:rFonts w:eastAsia="Times New Roman" w:cs="Arial"/>
          <w:color w:val="000000"/>
          <w:sz w:val="28"/>
          <w:szCs w:val="28"/>
        </w:rPr>
        <w:t xml:space="preserve"> squash</w:t>
      </w:r>
      <w:r>
        <w:rPr>
          <w:rFonts w:eastAsia="Times New Roman" w:cs="Arial"/>
          <w:color w:val="000000"/>
          <w:sz w:val="28"/>
          <w:szCs w:val="28"/>
        </w:rPr>
        <w:t>.</w:t>
      </w:r>
      <w:r w:rsidRPr="00734575">
        <w:rPr>
          <w:rFonts w:eastAsia="Times New Roman" w:cs="Arial"/>
          <w:color w:val="000000"/>
          <w:sz w:val="28"/>
          <w:szCs w:val="28"/>
        </w:rPr>
        <w:t xml:space="preserve"> </w:t>
      </w:r>
      <w:r>
        <w:rPr>
          <w:rFonts w:eastAsia="Times New Roman" w:cs="Arial"/>
          <w:color w:val="000000"/>
          <w:sz w:val="28"/>
          <w:szCs w:val="28"/>
        </w:rPr>
        <w:t xml:space="preserve"> If using honey line your cookie sheet with foil for an easy clean up. </w:t>
      </w:r>
    </w:p>
    <w:p w:rsidR="00525DB1" w:rsidRDefault="00525DB1" w:rsidP="00C22BF3">
      <w:pPr>
        <w:pStyle w:val="NoSpacing"/>
        <w:rPr>
          <w:kern w:val="36"/>
          <w:sz w:val="36"/>
          <w:szCs w:val="36"/>
        </w:rPr>
      </w:pPr>
    </w:p>
    <w:p w:rsidR="00525DB1" w:rsidRDefault="00525DB1">
      <w:pPr>
        <w:rPr>
          <w:kern w:val="36"/>
          <w:sz w:val="36"/>
          <w:szCs w:val="36"/>
        </w:rPr>
      </w:pPr>
      <w:r>
        <w:rPr>
          <w:kern w:val="36"/>
          <w:sz w:val="36"/>
          <w:szCs w:val="36"/>
        </w:rPr>
        <w:br w:type="page"/>
      </w:r>
    </w:p>
    <w:p w:rsidR="00C22BF3" w:rsidRPr="00C22BF3" w:rsidRDefault="00804718" w:rsidP="00C22BF3">
      <w:pPr>
        <w:pStyle w:val="NoSpacing"/>
        <w:rPr>
          <w:kern w:val="36"/>
          <w:sz w:val="36"/>
          <w:szCs w:val="36"/>
        </w:rPr>
      </w:pPr>
      <w:r w:rsidRPr="00C22BF3">
        <w:rPr>
          <w:kern w:val="36"/>
          <w:sz w:val="36"/>
          <w:szCs w:val="36"/>
        </w:rPr>
        <w:lastRenderedPageBreak/>
        <w:t xml:space="preserve">Mexican Style </w:t>
      </w:r>
      <w:r w:rsidR="00C22BF3" w:rsidRPr="00C22BF3">
        <w:rPr>
          <w:kern w:val="36"/>
          <w:sz w:val="36"/>
          <w:szCs w:val="36"/>
        </w:rPr>
        <w:t>Crock Pot Chicken</w:t>
      </w:r>
    </w:p>
    <w:p w:rsidR="00C22BF3" w:rsidRDefault="00C22BF3" w:rsidP="00C22BF3">
      <w:pPr>
        <w:pStyle w:val="NoSpacing"/>
        <w:rPr>
          <w:kern w:val="36"/>
        </w:rPr>
      </w:pPr>
      <w:r>
        <w:rPr>
          <w:kern w:val="36"/>
        </w:rPr>
        <w:t>Adapted from Redbook.com</w:t>
      </w:r>
    </w:p>
    <w:p w:rsidR="00804718" w:rsidRDefault="00804718" w:rsidP="00C22BF3">
      <w:pPr>
        <w:pStyle w:val="NoSpacing"/>
        <w:rPr>
          <w:kern w:val="36"/>
        </w:rPr>
      </w:pPr>
    </w:p>
    <w:p w:rsidR="00C22BF3" w:rsidRDefault="00C22BF3" w:rsidP="00C22BF3">
      <w:pPr>
        <w:pStyle w:val="NoSpacing"/>
        <w:rPr>
          <w:kern w:val="36"/>
        </w:rPr>
      </w:pPr>
      <w:r>
        <w:rPr>
          <w:kern w:val="36"/>
        </w:rPr>
        <w:t>Serves 4-6</w:t>
      </w:r>
    </w:p>
    <w:p w:rsidR="00C22BF3" w:rsidRDefault="00C22BF3" w:rsidP="00C22BF3">
      <w:pPr>
        <w:pStyle w:val="NoSpacing"/>
        <w:rPr>
          <w:kern w:val="36"/>
        </w:rPr>
      </w:pPr>
    </w:p>
    <w:p w:rsidR="00C22BF3" w:rsidRDefault="00C22BF3" w:rsidP="00C22BF3">
      <w:pPr>
        <w:pStyle w:val="NoSpacing"/>
        <w:rPr>
          <w:rFonts w:eastAsia="Times New Roman" w:cs="Arial"/>
          <w:color w:val="000000"/>
          <w:sz w:val="28"/>
          <w:szCs w:val="28"/>
        </w:rPr>
      </w:pPr>
      <w:r>
        <w:rPr>
          <w:rFonts w:eastAsia="Times New Roman" w:cs="Arial"/>
          <w:color w:val="000000"/>
          <w:sz w:val="28"/>
          <w:szCs w:val="28"/>
        </w:rPr>
        <w:t>Ingredients</w:t>
      </w:r>
    </w:p>
    <w:p w:rsidR="00C22BF3" w:rsidRDefault="00C22BF3" w:rsidP="00C22BF3">
      <w:pPr>
        <w:pStyle w:val="NoSpacing"/>
        <w:rPr>
          <w:rFonts w:eastAsia="Times New Roman" w:cs="Arial"/>
          <w:color w:val="000000"/>
          <w:sz w:val="28"/>
          <w:szCs w:val="28"/>
        </w:rPr>
      </w:pPr>
    </w:p>
    <w:p w:rsidR="00C22BF3" w:rsidRDefault="00C22BF3" w:rsidP="00C22BF3">
      <w:pPr>
        <w:pStyle w:val="NoSpacing"/>
        <w:rPr>
          <w:rFonts w:eastAsia="Times New Roman" w:cs="Arial"/>
          <w:color w:val="000000"/>
          <w:sz w:val="28"/>
          <w:szCs w:val="28"/>
        </w:rPr>
      </w:pPr>
      <w:r w:rsidRPr="00C22BF3">
        <w:rPr>
          <w:rFonts w:eastAsia="Times New Roman" w:cs="Arial"/>
          <w:color w:val="000000"/>
          <w:sz w:val="28"/>
          <w:szCs w:val="28"/>
        </w:rPr>
        <w:t xml:space="preserve">4-6 pieces of skinless chicken (legs, thighs or breasts) </w:t>
      </w:r>
    </w:p>
    <w:p w:rsidR="00C22BF3" w:rsidRDefault="00C22BF3" w:rsidP="00C22BF3">
      <w:pPr>
        <w:pStyle w:val="NoSpacing"/>
        <w:rPr>
          <w:rFonts w:eastAsia="Times New Roman" w:cs="Arial"/>
          <w:color w:val="000000"/>
          <w:sz w:val="28"/>
          <w:szCs w:val="28"/>
        </w:rPr>
      </w:pPr>
      <w:r w:rsidRPr="00734575">
        <w:rPr>
          <w:rFonts w:eastAsia="Times New Roman" w:cs="Arial"/>
          <w:color w:val="000000"/>
          <w:sz w:val="28"/>
          <w:szCs w:val="28"/>
        </w:rPr>
        <w:t>1 medium red onion, </w:t>
      </w:r>
      <w:r w:rsidR="00804718">
        <w:rPr>
          <w:rFonts w:eastAsia="Times New Roman" w:cs="Arial"/>
          <w:color w:val="000000"/>
          <w:sz w:val="28"/>
          <w:szCs w:val="28"/>
        </w:rPr>
        <w:t>sliced</w:t>
      </w:r>
      <w:r w:rsidRPr="00734575">
        <w:rPr>
          <w:rFonts w:eastAsia="Times New Roman" w:cs="Arial"/>
          <w:color w:val="000000"/>
          <w:sz w:val="28"/>
          <w:szCs w:val="28"/>
        </w:rPr>
        <w:t xml:space="preserve"> </w:t>
      </w:r>
    </w:p>
    <w:p w:rsidR="00C22BF3" w:rsidRDefault="00C22BF3" w:rsidP="00C22BF3">
      <w:pPr>
        <w:pStyle w:val="NoSpacing"/>
        <w:rPr>
          <w:rFonts w:eastAsia="Times New Roman" w:cs="Arial"/>
          <w:color w:val="000000"/>
          <w:sz w:val="28"/>
          <w:szCs w:val="28"/>
        </w:rPr>
      </w:pPr>
      <w:r w:rsidRPr="00734575">
        <w:rPr>
          <w:rFonts w:eastAsia="Times New Roman" w:cs="Arial"/>
          <w:color w:val="000000"/>
          <w:sz w:val="28"/>
          <w:szCs w:val="28"/>
        </w:rPr>
        <w:t>1 teaspoon</w:t>
      </w:r>
      <w:r w:rsidR="00804718">
        <w:rPr>
          <w:rFonts w:eastAsia="Times New Roman" w:cs="Arial"/>
          <w:color w:val="000000"/>
          <w:sz w:val="28"/>
          <w:szCs w:val="28"/>
        </w:rPr>
        <w:t xml:space="preserve"> </w:t>
      </w:r>
      <w:r w:rsidRPr="00734575">
        <w:rPr>
          <w:rFonts w:eastAsia="Times New Roman" w:cs="Arial"/>
          <w:color w:val="000000"/>
          <w:sz w:val="28"/>
          <w:szCs w:val="28"/>
        </w:rPr>
        <w:t xml:space="preserve">minced garlic </w:t>
      </w:r>
    </w:p>
    <w:p w:rsidR="00C22BF3" w:rsidRDefault="00C22BF3" w:rsidP="00C22BF3">
      <w:pPr>
        <w:pStyle w:val="NoSpacing"/>
        <w:rPr>
          <w:rFonts w:eastAsia="Times New Roman" w:cs="Arial"/>
          <w:color w:val="000000"/>
          <w:sz w:val="28"/>
          <w:szCs w:val="28"/>
        </w:rPr>
      </w:pPr>
      <w:r w:rsidRPr="00734575">
        <w:rPr>
          <w:rFonts w:eastAsia="Times New Roman" w:cs="Arial"/>
          <w:color w:val="000000"/>
          <w:sz w:val="28"/>
          <w:szCs w:val="28"/>
        </w:rPr>
        <w:t xml:space="preserve">1 zucchini, cut into 1/2-inch-thick slices </w:t>
      </w:r>
    </w:p>
    <w:p w:rsidR="00C22BF3" w:rsidRDefault="00C22BF3" w:rsidP="00C22BF3">
      <w:pPr>
        <w:pStyle w:val="NoSpacing"/>
        <w:rPr>
          <w:rFonts w:eastAsia="Times New Roman" w:cs="Arial"/>
          <w:color w:val="000000"/>
          <w:sz w:val="28"/>
          <w:szCs w:val="28"/>
        </w:rPr>
      </w:pPr>
      <w:r w:rsidRPr="00734575">
        <w:rPr>
          <w:rFonts w:eastAsia="Times New Roman" w:cs="Arial"/>
          <w:color w:val="000000"/>
          <w:sz w:val="28"/>
          <w:szCs w:val="28"/>
        </w:rPr>
        <w:t xml:space="preserve">1 yellow summer squash, cut into 1/2-inch-thick slices </w:t>
      </w:r>
    </w:p>
    <w:p w:rsidR="00C22BF3" w:rsidRDefault="00C22BF3" w:rsidP="00C22BF3">
      <w:pPr>
        <w:pStyle w:val="NoSpacing"/>
        <w:rPr>
          <w:rFonts w:eastAsia="Times New Roman" w:cs="Arial"/>
          <w:color w:val="000000"/>
          <w:sz w:val="28"/>
          <w:szCs w:val="28"/>
        </w:rPr>
      </w:pPr>
      <w:r w:rsidRPr="00734575">
        <w:rPr>
          <w:rFonts w:eastAsia="Times New Roman" w:cs="Arial"/>
          <w:color w:val="000000"/>
          <w:sz w:val="28"/>
          <w:szCs w:val="28"/>
        </w:rPr>
        <w:t xml:space="preserve">1 teaspoon flour </w:t>
      </w:r>
    </w:p>
    <w:p w:rsidR="00C22BF3" w:rsidRDefault="00C22BF3" w:rsidP="00C22BF3">
      <w:pPr>
        <w:pStyle w:val="NoSpacing"/>
        <w:rPr>
          <w:rFonts w:eastAsia="Times New Roman" w:cs="Arial"/>
          <w:color w:val="000000"/>
          <w:sz w:val="28"/>
          <w:szCs w:val="28"/>
        </w:rPr>
      </w:pPr>
      <w:r w:rsidRPr="00734575">
        <w:rPr>
          <w:rFonts w:eastAsia="Times New Roman" w:cs="Arial"/>
          <w:color w:val="000000"/>
          <w:sz w:val="28"/>
          <w:szCs w:val="28"/>
        </w:rPr>
        <w:t xml:space="preserve">2 teaspoons </w:t>
      </w:r>
      <w:r>
        <w:rPr>
          <w:rFonts w:eastAsia="Times New Roman" w:cs="Arial"/>
          <w:color w:val="000000"/>
          <w:sz w:val="28"/>
          <w:szCs w:val="28"/>
        </w:rPr>
        <w:t>chili powder</w:t>
      </w:r>
    </w:p>
    <w:p w:rsidR="00C22BF3" w:rsidRDefault="00C22BF3" w:rsidP="00C22BF3">
      <w:pPr>
        <w:pStyle w:val="NoSpacing"/>
        <w:rPr>
          <w:rFonts w:eastAsia="Times New Roman" w:cs="Arial"/>
          <w:color w:val="000000"/>
          <w:sz w:val="28"/>
          <w:szCs w:val="28"/>
        </w:rPr>
      </w:pPr>
      <w:r w:rsidRPr="00734575">
        <w:rPr>
          <w:rFonts w:eastAsia="Times New Roman" w:cs="Arial"/>
          <w:color w:val="000000"/>
          <w:sz w:val="28"/>
          <w:szCs w:val="28"/>
        </w:rPr>
        <w:t>1 cup beer or ginger ale</w:t>
      </w:r>
    </w:p>
    <w:p w:rsidR="00C22BF3" w:rsidRDefault="00C22BF3" w:rsidP="00C22BF3">
      <w:pPr>
        <w:pStyle w:val="NoSpacing"/>
        <w:rPr>
          <w:rFonts w:eastAsia="Times New Roman" w:cs="Arial"/>
          <w:color w:val="000000"/>
          <w:sz w:val="28"/>
          <w:szCs w:val="28"/>
        </w:rPr>
      </w:pPr>
      <w:r w:rsidRPr="00734575">
        <w:rPr>
          <w:rFonts w:eastAsia="Times New Roman" w:cs="Arial"/>
          <w:color w:val="000000"/>
          <w:sz w:val="28"/>
          <w:szCs w:val="28"/>
        </w:rPr>
        <w:t>1 teaspoon hot sauce</w:t>
      </w:r>
    </w:p>
    <w:p w:rsidR="00D724E9" w:rsidRDefault="00D724E9" w:rsidP="00C22BF3">
      <w:pPr>
        <w:pStyle w:val="NoSpacing"/>
        <w:rPr>
          <w:rFonts w:eastAsia="Times New Roman" w:cs="Arial"/>
          <w:color w:val="000000"/>
          <w:sz w:val="28"/>
          <w:szCs w:val="28"/>
        </w:rPr>
      </w:pPr>
    </w:p>
    <w:p w:rsidR="00D724E9" w:rsidRPr="00D724E9" w:rsidRDefault="00D724E9" w:rsidP="00C22BF3">
      <w:pPr>
        <w:pStyle w:val="NoSpacing"/>
        <w:rPr>
          <w:rFonts w:eastAsia="Times New Roman" w:cs="Arial"/>
          <w:color w:val="000000"/>
          <w:sz w:val="28"/>
          <w:szCs w:val="28"/>
          <w:u w:val="single"/>
        </w:rPr>
      </w:pPr>
      <w:r w:rsidRPr="00D724E9">
        <w:rPr>
          <w:rFonts w:eastAsia="Times New Roman" w:cs="Arial"/>
          <w:color w:val="000000"/>
          <w:sz w:val="28"/>
          <w:szCs w:val="28"/>
          <w:u w:val="single"/>
        </w:rPr>
        <w:t>Preparation</w:t>
      </w:r>
    </w:p>
    <w:p w:rsidR="00C22BF3" w:rsidRDefault="00C22BF3" w:rsidP="00C22BF3">
      <w:pPr>
        <w:pStyle w:val="NoSpacing"/>
        <w:rPr>
          <w:rFonts w:eastAsia="Times New Roman" w:cs="Arial"/>
          <w:color w:val="000000"/>
          <w:sz w:val="28"/>
          <w:szCs w:val="28"/>
        </w:rPr>
      </w:pPr>
    </w:p>
    <w:p w:rsidR="00C22BF3" w:rsidRDefault="00C22BF3" w:rsidP="00C310B7">
      <w:pPr>
        <w:pStyle w:val="NoSpacing"/>
        <w:numPr>
          <w:ilvl w:val="0"/>
          <w:numId w:val="18"/>
        </w:numPr>
        <w:rPr>
          <w:rFonts w:eastAsia="Times New Roman" w:cs="Arial"/>
          <w:color w:val="000000"/>
          <w:sz w:val="28"/>
          <w:szCs w:val="28"/>
        </w:rPr>
      </w:pPr>
      <w:r w:rsidRPr="00734575">
        <w:rPr>
          <w:rFonts w:eastAsia="Times New Roman" w:cs="Arial"/>
          <w:color w:val="000000"/>
          <w:sz w:val="28"/>
          <w:szCs w:val="28"/>
        </w:rPr>
        <w:t xml:space="preserve">Layer chicken pieces on bottom of crock pot, top with sliced onion, garlic, zucchini and squash. </w:t>
      </w:r>
    </w:p>
    <w:p w:rsidR="00C22BF3" w:rsidRDefault="00C22BF3" w:rsidP="00C310B7">
      <w:pPr>
        <w:pStyle w:val="NoSpacing"/>
        <w:numPr>
          <w:ilvl w:val="0"/>
          <w:numId w:val="18"/>
        </w:numPr>
        <w:rPr>
          <w:rFonts w:eastAsia="Times New Roman" w:cs="Arial"/>
          <w:color w:val="000000"/>
          <w:sz w:val="28"/>
          <w:szCs w:val="28"/>
        </w:rPr>
      </w:pPr>
      <w:r w:rsidRPr="00734575">
        <w:rPr>
          <w:rFonts w:eastAsia="Times New Roman" w:cs="Arial"/>
          <w:color w:val="000000"/>
          <w:sz w:val="28"/>
          <w:szCs w:val="28"/>
        </w:rPr>
        <w:t xml:space="preserve">Sprinkle with flour, chili powder, salt and pepper. </w:t>
      </w:r>
    </w:p>
    <w:p w:rsidR="00C22BF3" w:rsidRDefault="00C22BF3" w:rsidP="00C310B7">
      <w:pPr>
        <w:pStyle w:val="NoSpacing"/>
        <w:numPr>
          <w:ilvl w:val="0"/>
          <w:numId w:val="18"/>
        </w:numPr>
        <w:rPr>
          <w:rFonts w:eastAsia="Times New Roman" w:cs="Arial"/>
          <w:color w:val="000000"/>
          <w:sz w:val="28"/>
          <w:szCs w:val="28"/>
        </w:rPr>
      </w:pPr>
      <w:r w:rsidRPr="00734575">
        <w:rPr>
          <w:rFonts w:eastAsia="Times New Roman" w:cs="Arial"/>
          <w:color w:val="000000"/>
          <w:sz w:val="28"/>
          <w:szCs w:val="28"/>
        </w:rPr>
        <w:t xml:space="preserve">Pour beer or ginger ale and hot sauce over the top. </w:t>
      </w:r>
    </w:p>
    <w:p w:rsidR="00C22BF3" w:rsidRPr="00C22BF3" w:rsidRDefault="00C22BF3" w:rsidP="00C310B7">
      <w:pPr>
        <w:pStyle w:val="NoSpacing"/>
        <w:numPr>
          <w:ilvl w:val="0"/>
          <w:numId w:val="18"/>
        </w:numPr>
        <w:rPr>
          <w:kern w:val="36"/>
        </w:rPr>
      </w:pPr>
      <w:r w:rsidRPr="00734575">
        <w:rPr>
          <w:rFonts w:eastAsia="Times New Roman" w:cs="Arial"/>
          <w:color w:val="000000"/>
          <w:sz w:val="28"/>
          <w:szCs w:val="28"/>
        </w:rPr>
        <w:t>Cover and cook for 4 hours.</w:t>
      </w:r>
    </w:p>
    <w:p w:rsidR="00A31646" w:rsidRPr="00734575" w:rsidRDefault="00A31646" w:rsidP="00D87C12">
      <w:pPr>
        <w:rPr>
          <w:rFonts w:eastAsia="Times New Roman" w:cs="Times New Roman"/>
          <w:sz w:val="28"/>
          <w:szCs w:val="28"/>
        </w:rPr>
      </w:pPr>
    </w:p>
    <w:p w:rsidR="00804718" w:rsidRDefault="00804718">
      <w:pPr>
        <w:rPr>
          <w:rFonts w:eastAsia="Times New Roman" w:cs="Arial"/>
          <w:color w:val="000000"/>
          <w:sz w:val="28"/>
          <w:szCs w:val="28"/>
        </w:rPr>
      </w:pPr>
      <w:r>
        <w:rPr>
          <w:rFonts w:eastAsia="Times New Roman" w:cs="Arial"/>
          <w:color w:val="000000"/>
          <w:sz w:val="28"/>
          <w:szCs w:val="28"/>
        </w:rPr>
        <w:br w:type="page"/>
      </w:r>
    </w:p>
    <w:p w:rsidR="00804718" w:rsidRPr="00361C2F" w:rsidRDefault="00804718" w:rsidP="00804718">
      <w:pPr>
        <w:pStyle w:val="NoSpacing"/>
        <w:rPr>
          <w:rFonts w:eastAsia="Times New Roman" w:cs="Arial"/>
          <w:color w:val="000000"/>
          <w:sz w:val="36"/>
          <w:szCs w:val="36"/>
        </w:rPr>
      </w:pPr>
      <w:r w:rsidRPr="00361C2F">
        <w:rPr>
          <w:rFonts w:eastAsia="Times New Roman" w:cs="Arial"/>
          <w:color w:val="000000"/>
          <w:sz w:val="36"/>
          <w:szCs w:val="36"/>
        </w:rPr>
        <w:lastRenderedPageBreak/>
        <w:t>Swiss Chard Tacos with Sweet Onions</w:t>
      </w:r>
    </w:p>
    <w:p w:rsidR="00361C2F" w:rsidRPr="00361C2F" w:rsidRDefault="00361C2F" w:rsidP="00804718">
      <w:pPr>
        <w:pStyle w:val="NoSpacing"/>
        <w:rPr>
          <w:rFonts w:eastAsia="Times New Roman" w:cs="Arial"/>
          <w:color w:val="000000"/>
        </w:rPr>
      </w:pPr>
      <w:r w:rsidRPr="00361C2F">
        <w:rPr>
          <w:rFonts w:eastAsia="Times New Roman" w:cs="Arial"/>
          <w:color w:val="000000"/>
        </w:rPr>
        <w:t>From the Food Bank of Central New York</w:t>
      </w:r>
    </w:p>
    <w:p w:rsidR="00804718" w:rsidRDefault="00804718" w:rsidP="00804718">
      <w:pPr>
        <w:pStyle w:val="NoSpacing"/>
        <w:rPr>
          <w:rFonts w:eastAsia="Times New Roman" w:cs="Arial"/>
          <w:color w:val="000000"/>
          <w:sz w:val="28"/>
          <w:szCs w:val="28"/>
        </w:rPr>
      </w:pPr>
    </w:p>
    <w:p w:rsidR="00361C2F" w:rsidRDefault="00804718" w:rsidP="00361C2F">
      <w:pPr>
        <w:pStyle w:val="NoSpacing"/>
        <w:rPr>
          <w:rFonts w:eastAsia="Times New Roman" w:cs="Arial"/>
          <w:color w:val="000000"/>
          <w:sz w:val="28"/>
          <w:szCs w:val="28"/>
        </w:rPr>
      </w:pPr>
      <w:r>
        <w:rPr>
          <w:rFonts w:eastAsia="Times New Roman" w:cs="Arial"/>
          <w:color w:val="000000"/>
          <w:sz w:val="28"/>
          <w:szCs w:val="28"/>
        </w:rPr>
        <w:t>Ingredients</w:t>
      </w:r>
    </w:p>
    <w:p w:rsidR="00361C2F" w:rsidRDefault="00361C2F" w:rsidP="00361C2F">
      <w:pPr>
        <w:pStyle w:val="NoSpacing"/>
        <w:rPr>
          <w:rFonts w:eastAsia="Times New Roman" w:cs="Arial"/>
          <w:color w:val="000000"/>
          <w:sz w:val="28"/>
          <w:szCs w:val="28"/>
        </w:rPr>
      </w:pPr>
    </w:p>
    <w:p w:rsidR="00361C2F" w:rsidRDefault="00361C2F" w:rsidP="00361C2F">
      <w:pPr>
        <w:pStyle w:val="NoSpacing"/>
        <w:rPr>
          <w:rFonts w:eastAsia="Times New Roman" w:cs="Times New Roman"/>
          <w:sz w:val="28"/>
          <w:szCs w:val="28"/>
        </w:rPr>
      </w:pPr>
      <w:r w:rsidRPr="00361C2F">
        <w:rPr>
          <w:rFonts w:eastAsia="Times New Roman" w:cs="Times New Roman"/>
          <w:sz w:val="28"/>
          <w:szCs w:val="28"/>
        </w:rPr>
        <w:t>1 bunch swiss chard with stems removed</w:t>
      </w:r>
      <w:r w:rsidRPr="00804718">
        <w:rPr>
          <w:rFonts w:eastAsia="Times New Roman" w:cs="Times New Roman"/>
          <w:sz w:val="28"/>
          <w:szCs w:val="28"/>
        </w:rPr>
        <w:t xml:space="preserve"> </w:t>
      </w:r>
    </w:p>
    <w:p w:rsidR="00361C2F" w:rsidRDefault="00361C2F" w:rsidP="00361C2F">
      <w:pPr>
        <w:pStyle w:val="NoSpacing"/>
        <w:rPr>
          <w:rFonts w:eastAsia="Times New Roman" w:cs="Times New Roman"/>
          <w:sz w:val="28"/>
          <w:szCs w:val="28"/>
        </w:rPr>
      </w:pPr>
      <w:r w:rsidRPr="00361C2F">
        <w:rPr>
          <w:rFonts w:eastAsia="Times New Roman" w:cs="Times New Roman"/>
          <w:sz w:val="28"/>
          <w:szCs w:val="28"/>
        </w:rPr>
        <w:t>1 1/2 tablespoons vegetable oil</w:t>
      </w:r>
      <w:r w:rsidRPr="00804718">
        <w:rPr>
          <w:rFonts w:eastAsia="Times New Roman" w:cs="Times New Roman"/>
          <w:sz w:val="28"/>
          <w:szCs w:val="28"/>
        </w:rPr>
        <w:t xml:space="preserve"> </w:t>
      </w:r>
    </w:p>
    <w:p w:rsidR="00361C2F" w:rsidRDefault="00361C2F" w:rsidP="00361C2F">
      <w:pPr>
        <w:pStyle w:val="NoSpacing"/>
        <w:rPr>
          <w:rFonts w:eastAsia="Times New Roman" w:cs="Times New Roman"/>
          <w:sz w:val="28"/>
          <w:szCs w:val="28"/>
        </w:rPr>
      </w:pPr>
      <w:r w:rsidRPr="00361C2F">
        <w:rPr>
          <w:rFonts w:eastAsia="Times New Roman" w:cs="Times New Roman"/>
          <w:sz w:val="28"/>
          <w:szCs w:val="28"/>
        </w:rPr>
        <w:t>1 large sliced sweet onion</w:t>
      </w:r>
      <w:r w:rsidRPr="00804718">
        <w:rPr>
          <w:rFonts w:eastAsia="Times New Roman" w:cs="Times New Roman"/>
          <w:sz w:val="28"/>
          <w:szCs w:val="28"/>
        </w:rPr>
        <w:t xml:space="preserve"> </w:t>
      </w:r>
    </w:p>
    <w:p w:rsidR="00361C2F" w:rsidRDefault="00361C2F" w:rsidP="00361C2F">
      <w:pPr>
        <w:pStyle w:val="NoSpacing"/>
        <w:rPr>
          <w:rFonts w:eastAsia="Times New Roman" w:cs="Times New Roman"/>
          <w:sz w:val="28"/>
          <w:szCs w:val="28"/>
        </w:rPr>
      </w:pPr>
      <w:r w:rsidRPr="00361C2F">
        <w:rPr>
          <w:rFonts w:eastAsia="Times New Roman" w:cs="Times New Roman"/>
          <w:sz w:val="28"/>
          <w:szCs w:val="28"/>
        </w:rPr>
        <w:t>3 peeled and minced garlic cloves</w:t>
      </w:r>
      <w:r w:rsidRPr="00804718">
        <w:rPr>
          <w:rFonts w:eastAsia="Times New Roman" w:cs="Times New Roman"/>
          <w:sz w:val="28"/>
          <w:szCs w:val="28"/>
        </w:rPr>
        <w:t xml:space="preserve"> </w:t>
      </w:r>
    </w:p>
    <w:p w:rsidR="00361C2F" w:rsidRDefault="00361C2F" w:rsidP="00361C2F">
      <w:pPr>
        <w:pStyle w:val="NoSpacing"/>
        <w:rPr>
          <w:rFonts w:eastAsia="Times New Roman" w:cs="Times New Roman"/>
          <w:sz w:val="28"/>
          <w:szCs w:val="28"/>
        </w:rPr>
      </w:pPr>
      <w:r w:rsidRPr="00361C2F">
        <w:rPr>
          <w:rFonts w:eastAsia="Times New Roman" w:cs="Times New Roman"/>
          <w:sz w:val="28"/>
          <w:szCs w:val="28"/>
        </w:rPr>
        <w:t>1 teaspoon red pepper flakes</w:t>
      </w:r>
      <w:r w:rsidRPr="00804718">
        <w:rPr>
          <w:rFonts w:eastAsia="Times New Roman" w:cs="Times New Roman"/>
          <w:sz w:val="28"/>
          <w:szCs w:val="28"/>
        </w:rPr>
        <w:t xml:space="preserve"> </w:t>
      </w:r>
    </w:p>
    <w:p w:rsidR="00361C2F" w:rsidRDefault="00361C2F" w:rsidP="00361C2F">
      <w:pPr>
        <w:pStyle w:val="NoSpacing"/>
        <w:rPr>
          <w:rFonts w:eastAsia="Times New Roman" w:cs="Times New Roman"/>
          <w:sz w:val="28"/>
          <w:szCs w:val="28"/>
        </w:rPr>
      </w:pPr>
      <w:r w:rsidRPr="00361C2F">
        <w:rPr>
          <w:rFonts w:eastAsia="Times New Roman" w:cs="Times New Roman"/>
          <w:sz w:val="28"/>
          <w:szCs w:val="28"/>
        </w:rPr>
        <w:t>1/2 cup chicken or vegetable broth or water</w:t>
      </w:r>
      <w:r w:rsidRPr="00804718">
        <w:rPr>
          <w:rFonts w:eastAsia="Times New Roman" w:cs="Times New Roman"/>
          <w:sz w:val="28"/>
          <w:szCs w:val="28"/>
        </w:rPr>
        <w:t xml:space="preserve"> </w:t>
      </w:r>
    </w:p>
    <w:p w:rsidR="00361C2F" w:rsidRDefault="00361C2F" w:rsidP="00361C2F">
      <w:pPr>
        <w:pStyle w:val="NoSpacing"/>
        <w:rPr>
          <w:rFonts w:eastAsia="Times New Roman" w:cs="Times New Roman"/>
          <w:sz w:val="28"/>
          <w:szCs w:val="28"/>
        </w:rPr>
      </w:pPr>
      <w:r w:rsidRPr="00361C2F">
        <w:rPr>
          <w:rFonts w:eastAsia="Times New Roman" w:cs="Times New Roman"/>
          <w:sz w:val="28"/>
          <w:szCs w:val="28"/>
        </w:rPr>
        <w:t>12 corn tortillas</w:t>
      </w:r>
      <w:r w:rsidRPr="00804718">
        <w:rPr>
          <w:rFonts w:eastAsia="Times New Roman" w:cs="Times New Roman"/>
          <w:sz w:val="28"/>
          <w:szCs w:val="28"/>
        </w:rPr>
        <w:t xml:space="preserve"> </w:t>
      </w:r>
    </w:p>
    <w:p w:rsidR="00361C2F" w:rsidRDefault="00361C2F" w:rsidP="00361C2F">
      <w:pPr>
        <w:pStyle w:val="NoSpacing"/>
        <w:rPr>
          <w:rFonts w:eastAsia="Times New Roman" w:cs="Times New Roman"/>
          <w:sz w:val="28"/>
          <w:szCs w:val="28"/>
        </w:rPr>
      </w:pPr>
      <w:r w:rsidRPr="00361C2F">
        <w:rPr>
          <w:rFonts w:eastAsia="Times New Roman" w:cs="Times New Roman"/>
          <w:sz w:val="28"/>
          <w:szCs w:val="28"/>
        </w:rPr>
        <w:t>1 cup crumbled feta cheese or other cheese of your choice</w:t>
      </w:r>
      <w:r w:rsidRPr="00804718">
        <w:rPr>
          <w:rFonts w:eastAsia="Times New Roman" w:cs="Times New Roman"/>
          <w:sz w:val="28"/>
          <w:szCs w:val="28"/>
        </w:rPr>
        <w:t xml:space="preserve"> </w:t>
      </w:r>
    </w:p>
    <w:p w:rsidR="00361C2F" w:rsidRPr="00804718" w:rsidRDefault="00361C2F" w:rsidP="00361C2F">
      <w:pPr>
        <w:pStyle w:val="NoSpacing"/>
        <w:rPr>
          <w:rFonts w:eastAsia="Times New Roman" w:cs="Arial"/>
          <w:color w:val="000000"/>
          <w:sz w:val="28"/>
          <w:szCs w:val="28"/>
        </w:rPr>
      </w:pPr>
      <w:r w:rsidRPr="00361C2F">
        <w:rPr>
          <w:rFonts w:eastAsia="Times New Roman" w:cs="Times New Roman"/>
          <w:sz w:val="28"/>
          <w:szCs w:val="28"/>
        </w:rPr>
        <w:t>3/4 cup salsa</w:t>
      </w:r>
      <w:r w:rsidRPr="00804718">
        <w:rPr>
          <w:rFonts w:eastAsia="Times New Roman" w:cs="Times New Roman"/>
          <w:sz w:val="28"/>
          <w:szCs w:val="28"/>
        </w:rPr>
        <w:t xml:space="preserve"> </w:t>
      </w:r>
    </w:p>
    <w:p w:rsidR="00804718" w:rsidRDefault="00804718" w:rsidP="00804718">
      <w:pPr>
        <w:spacing w:before="100" w:beforeAutospacing="1" w:after="100" w:afterAutospacing="1" w:line="240" w:lineRule="auto"/>
        <w:ind w:left="360"/>
        <w:rPr>
          <w:rFonts w:ascii="Times New Roman" w:eastAsia="Times New Roman" w:hAnsi="Times New Roman" w:cs="Times New Roman"/>
          <w:sz w:val="24"/>
          <w:szCs w:val="24"/>
        </w:rPr>
      </w:pPr>
    </w:p>
    <w:p w:rsidR="00361C2F" w:rsidRDefault="00804718" w:rsidP="00361C2F">
      <w:pPr>
        <w:pStyle w:val="NoSpacing"/>
        <w:rPr>
          <w:rFonts w:eastAsia="Times New Roman" w:cs="Arial"/>
          <w:color w:val="000000"/>
          <w:sz w:val="28"/>
          <w:szCs w:val="28"/>
          <w:u w:val="single"/>
        </w:rPr>
      </w:pPr>
      <w:r w:rsidRPr="00D724E9">
        <w:rPr>
          <w:rFonts w:eastAsia="Times New Roman" w:cs="Arial"/>
          <w:color w:val="000000"/>
          <w:sz w:val="28"/>
          <w:szCs w:val="28"/>
          <w:u w:val="single"/>
        </w:rPr>
        <w:t>Preparation</w:t>
      </w:r>
    </w:p>
    <w:p w:rsidR="00361C2F" w:rsidRDefault="00804718" w:rsidP="00C310B7">
      <w:pPr>
        <w:pStyle w:val="NoSpacing"/>
        <w:numPr>
          <w:ilvl w:val="0"/>
          <w:numId w:val="28"/>
        </w:numPr>
        <w:rPr>
          <w:rFonts w:eastAsia="Times New Roman" w:cs="Times New Roman"/>
          <w:sz w:val="28"/>
          <w:szCs w:val="28"/>
        </w:rPr>
      </w:pPr>
      <w:r w:rsidRPr="00804718">
        <w:rPr>
          <w:rFonts w:eastAsia="Times New Roman" w:cs="Times New Roman"/>
          <w:sz w:val="28"/>
          <w:szCs w:val="28"/>
        </w:rPr>
        <w:t>Cut the Swiss chard crosswise into 2 inch slices.</w:t>
      </w:r>
    </w:p>
    <w:p w:rsidR="00361C2F" w:rsidRPr="00DC01FA" w:rsidRDefault="00804718" w:rsidP="00C310B7">
      <w:pPr>
        <w:pStyle w:val="NoSpacing"/>
        <w:numPr>
          <w:ilvl w:val="0"/>
          <w:numId w:val="28"/>
        </w:numPr>
        <w:rPr>
          <w:rFonts w:eastAsia="Times New Roman" w:cs="Times New Roman"/>
          <w:sz w:val="28"/>
          <w:szCs w:val="28"/>
        </w:rPr>
      </w:pPr>
      <w:r w:rsidRPr="00804718">
        <w:rPr>
          <w:rFonts w:eastAsia="Times New Roman" w:cs="Times New Roman"/>
          <w:sz w:val="28"/>
          <w:szCs w:val="28"/>
        </w:rPr>
        <w:t>In a large skillet heat the oil over medium heat and add the onion.</w:t>
      </w:r>
      <w:r w:rsidR="00DC01FA">
        <w:rPr>
          <w:rFonts w:eastAsia="Times New Roman" w:cs="Times New Roman"/>
          <w:sz w:val="28"/>
          <w:szCs w:val="28"/>
        </w:rPr>
        <w:t xml:space="preserve"> </w:t>
      </w:r>
      <w:r w:rsidRPr="00DC01FA">
        <w:rPr>
          <w:rFonts w:eastAsia="Times New Roman" w:cs="Times New Roman"/>
          <w:sz w:val="28"/>
          <w:szCs w:val="28"/>
        </w:rPr>
        <w:t>Stir occasionally for about 10 minutes until they become golden.</w:t>
      </w:r>
    </w:p>
    <w:p w:rsidR="00361C2F" w:rsidRDefault="00804718" w:rsidP="00C310B7">
      <w:pPr>
        <w:pStyle w:val="NoSpacing"/>
        <w:numPr>
          <w:ilvl w:val="0"/>
          <w:numId w:val="28"/>
        </w:numPr>
        <w:rPr>
          <w:rFonts w:eastAsia="Times New Roman" w:cs="Times New Roman"/>
          <w:sz w:val="28"/>
          <w:szCs w:val="28"/>
        </w:rPr>
      </w:pPr>
      <w:r w:rsidRPr="00804718">
        <w:rPr>
          <w:rFonts w:eastAsia="Times New Roman" w:cs="Times New Roman"/>
          <w:sz w:val="28"/>
          <w:szCs w:val="28"/>
        </w:rPr>
        <w:t>Add the garlic and red pepper and stir for 1 minute.</w:t>
      </w:r>
    </w:p>
    <w:p w:rsidR="00361C2F" w:rsidRPr="00DC01FA" w:rsidRDefault="00804718" w:rsidP="00C310B7">
      <w:pPr>
        <w:pStyle w:val="NoSpacing"/>
        <w:numPr>
          <w:ilvl w:val="0"/>
          <w:numId w:val="28"/>
        </w:numPr>
        <w:rPr>
          <w:rFonts w:eastAsia="Times New Roman" w:cs="Times New Roman"/>
          <w:sz w:val="28"/>
          <w:szCs w:val="28"/>
        </w:rPr>
      </w:pPr>
      <w:r w:rsidRPr="00804718">
        <w:rPr>
          <w:rFonts w:eastAsia="Times New Roman" w:cs="Times New Roman"/>
          <w:sz w:val="28"/>
          <w:szCs w:val="28"/>
        </w:rPr>
        <w:t>Add the greens, broth, and a pinch of salt.</w:t>
      </w:r>
      <w:r w:rsidR="00DC01FA">
        <w:rPr>
          <w:rFonts w:eastAsia="Times New Roman" w:cs="Times New Roman"/>
          <w:sz w:val="28"/>
          <w:szCs w:val="28"/>
        </w:rPr>
        <w:t xml:space="preserve"> </w:t>
      </w:r>
      <w:r w:rsidRPr="00DC01FA">
        <w:rPr>
          <w:rFonts w:eastAsia="Times New Roman" w:cs="Times New Roman"/>
          <w:sz w:val="28"/>
          <w:szCs w:val="28"/>
        </w:rPr>
        <w:t>Cover and reduce the heat to low.</w:t>
      </w:r>
    </w:p>
    <w:p w:rsidR="00361C2F" w:rsidRDefault="00804718" w:rsidP="00DC01FA">
      <w:pPr>
        <w:pStyle w:val="NoSpacing"/>
        <w:ind w:left="720"/>
        <w:rPr>
          <w:rFonts w:eastAsia="Times New Roman" w:cs="Times New Roman"/>
          <w:sz w:val="28"/>
          <w:szCs w:val="28"/>
        </w:rPr>
      </w:pPr>
      <w:r w:rsidRPr="00804718">
        <w:rPr>
          <w:rFonts w:eastAsia="Times New Roman" w:cs="Times New Roman"/>
          <w:sz w:val="28"/>
          <w:szCs w:val="28"/>
        </w:rPr>
        <w:t>Cook until the greens are almost tender, continue to stir.</w:t>
      </w:r>
    </w:p>
    <w:p w:rsidR="00361C2F" w:rsidRPr="00DC01FA" w:rsidRDefault="00804718" w:rsidP="00C310B7">
      <w:pPr>
        <w:pStyle w:val="NoSpacing"/>
        <w:numPr>
          <w:ilvl w:val="0"/>
          <w:numId w:val="28"/>
        </w:numPr>
        <w:rPr>
          <w:rFonts w:eastAsia="Times New Roman" w:cs="Times New Roman"/>
          <w:sz w:val="28"/>
          <w:szCs w:val="28"/>
        </w:rPr>
      </w:pPr>
      <w:r w:rsidRPr="00804718">
        <w:rPr>
          <w:rFonts w:eastAsia="Times New Roman" w:cs="Times New Roman"/>
          <w:sz w:val="28"/>
          <w:szCs w:val="28"/>
        </w:rPr>
        <w:t>Remove lid and turn heat back to medium.</w:t>
      </w:r>
      <w:r w:rsidR="00DC01FA">
        <w:rPr>
          <w:rFonts w:eastAsia="Times New Roman" w:cs="Times New Roman"/>
          <w:sz w:val="28"/>
          <w:szCs w:val="28"/>
        </w:rPr>
        <w:t xml:space="preserve"> </w:t>
      </w:r>
      <w:r w:rsidRPr="00DC01FA">
        <w:rPr>
          <w:rFonts w:eastAsia="Times New Roman" w:cs="Times New Roman"/>
          <w:sz w:val="28"/>
          <w:szCs w:val="28"/>
        </w:rPr>
        <w:t>Stir until the mixture is nearly dry.</w:t>
      </w:r>
    </w:p>
    <w:p w:rsidR="00361C2F" w:rsidRDefault="00804718" w:rsidP="00C310B7">
      <w:pPr>
        <w:pStyle w:val="NoSpacing"/>
        <w:numPr>
          <w:ilvl w:val="0"/>
          <w:numId w:val="28"/>
        </w:numPr>
        <w:rPr>
          <w:rFonts w:eastAsia="Times New Roman" w:cs="Times New Roman"/>
          <w:sz w:val="28"/>
          <w:szCs w:val="28"/>
        </w:rPr>
      </w:pPr>
      <w:r w:rsidRPr="00804718">
        <w:rPr>
          <w:rFonts w:eastAsia="Times New Roman" w:cs="Times New Roman"/>
          <w:sz w:val="28"/>
          <w:szCs w:val="28"/>
        </w:rPr>
        <w:t>Fill the warm tortillas with the Swiss chard</w:t>
      </w:r>
      <w:r w:rsidR="00361C2F">
        <w:rPr>
          <w:rFonts w:eastAsia="Times New Roman" w:cs="Times New Roman"/>
          <w:sz w:val="28"/>
          <w:szCs w:val="28"/>
        </w:rPr>
        <w:t xml:space="preserve"> mixture</w:t>
      </w:r>
      <w:r w:rsidRPr="00804718">
        <w:rPr>
          <w:rFonts w:eastAsia="Times New Roman" w:cs="Times New Roman"/>
          <w:sz w:val="28"/>
          <w:szCs w:val="28"/>
        </w:rPr>
        <w:t>.</w:t>
      </w:r>
    </w:p>
    <w:p w:rsidR="00804718" w:rsidRPr="00804718" w:rsidRDefault="00804718" w:rsidP="00C310B7">
      <w:pPr>
        <w:pStyle w:val="NoSpacing"/>
        <w:numPr>
          <w:ilvl w:val="0"/>
          <w:numId w:val="28"/>
        </w:numPr>
        <w:rPr>
          <w:rFonts w:eastAsia="Times New Roman" w:cs="Arial"/>
          <w:color w:val="000000"/>
          <w:sz w:val="28"/>
          <w:szCs w:val="28"/>
          <w:u w:val="single"/>
        </w:rPr>
      </w:pPr>
      <w:r w:rsidRPr="00804718">
        <w:rPr>
          <w:rFonts w:eastAsia="Times New Roman" w:cs="Times New Roman"/>
          <w:sz w:val="28"/>
          <w:szCs w:val="28"/>
        </w:rPr>
        <w:t>Top with crumbled cheese and salsa.</w:t>
      </w:r>
    </w:p>
    <w:p w:rsidR="00D64CA7" w:rsidRPr="000235B5" w:rsidRDefault="00A31646" w:rsidP="00D64CA7">
      <w:pPr>
        <w:rPr>
          <w:sz w:val="36"/>
          <w:szCs w:val="36"/>
        </w:rPr>
      </w:pPr>
      <w:r>
        <w:rPr>
          <w:rFonts w:eastAsia="Times New Roman" w:cs="Arial"/>
          <w:color w:val="000000"/>
          <w:sz w:val="28"/>
          <w:szCs w:val="28"/>
        </w:rPr>
        <w:br w:type="page"/>
      </w:r>
      <w:r w:rsidR="00D64CA7" w:rsidRPr="000235B5">
        <w:rPr>
          <w:sz w:val="36"/>
          <w:szCs w:val="36"/>
        </w:rPr>
        <w:lastRenderedPageBreak/>
        <w:t>Meatball and Vegetable Stew in a Crockpot</w:t>
      </w:r>
    </w:p>
    <w:p w:rsidR="00D64CA7" w:rsidRPr="001F54F8" w:rsidRDefault="00D64CA7" w:rsidP="00D64CA7">
      <w:pPr>
        <w:pStyle w:val="NoSpacing"/>
      </w:pPr>
      <w:r>
        <w:t>Serves 4-5</w:t>
      </w:r>
    </w:p>
    <w:p w:rsidR="00D64CA7" w:rsidRDefault="00D64CA7" w:rsidP="00D64CA7">
      <w:pPr>
        <w:rPr>
          <w:sz w:val="28"/>
          <w:szCs w:val="28"/>
          <w:u w:val="single"/>
        </w:rPr>
      </w:pPr>
    </w:p>
    <w:p w:rsidR="00D64CA7" w:rsidRPr="00EB16BF" w:rsidRDefault="00D64CA7" w:rsidP="00D64CA7">
      <w:pPr>
        <w:rPr>
          <w:sz w:val="28"/>
          <w:szCs w:val="28"/>
          <w:u w:val="single"/>
        </w:rPr>
      </w:pPr>
      <w:r w:rsidRPr="00EB16BF">
        <w:rPr>
          <w:sz w:val="28"/>
          <w:szCs w:val="28"/>
          <w:u w:val="single"/>
        </w:rPr>
        <w:t>Ingredients</w:t>
      </w:r>
    </w:p>
    <w:p w:rsidR="00D64CA7" w:rsidRPr="000235B5" w:rsidRDefault="00D64CA7" w:rsidP="00D64CA7">
      <w:pPr>
        <w:pStyle w:val="NoSpacing"/>
        <w:rPr>
          <w:sz w:val="28"/>
          <w:szCs w:val="28"/>
        </w:rPr>
      </w:pPr>
      <w:r w:rsidRPr="000235B5">
        <w:rPr>
          <w:sz w:val="28"/>
          <w:szCs w:val="28"/>
        </w:rPr>
        <w:t>1 package of frozen cooked meatballs (16oz - 18 oz. size)</w:t>
      </w:r>
    </w:p>
    <w:p w:rsidR="00D64CA7" w:rsidRPr="000235B5" w:rsidRDefault="00D64CA7" w:rsidP="00D64CA7">
      <w:pPr>
        <w:pStyle w:val="NoSpacing"/>
        <w:rPr>
          <w:sz w:val="28"/>
          <w:szCs w:val="28"/>
        </w:rPr>
      </w:pPr>
      <w:r w:rsidRPr="000235B5">
        <w:rPr>
          <w:sz w:val="28"/>
          <w:szCs w:val="28"/>
        </w:rPr>
        <w:t>4 cups fresh vegetables cut into ½ inch to 1 inch pieces (carrots, broccoli, peppers, cauliflower, cabbage or corn –any combination—whatever is on hand and your family enjoys)</w:t>
      </w:r>
    </w:p>
    <w:p w:rsidR="00D64CA7" w:rsidRPr="000235B5" w:rsidRDefault="00D64CA7" w:rsidP="00D64CA7">
      <w:pPr>
        <w:pStyle w:val="NoSpacing"/>
        <w:rPr>
          <w:sz w:val="28"/>
          <w:szCs w:val="28"/>
        </w:rPr>
      </w:pPr>
      <w:r w:rsidRPr="000235B5">
        <w:rPr>
          <w:sz w:val="28"/>
          <w:szCs w:val="28"/>
        </w:rPr>
        <w:t>1. can diced tomatoes</w:t>
      </w:r>
      <w:r>
        <w:rPr>
          <w:sz w:val="28"/>
          <w:szCs w:val="28"/>
        </w:rPr>
        <w:t xml:space="preserve"> (</w:t>
      </w:r>
      <w:r w:rsidRPr="000235B5">
        <w:rPr>
          <w:sz w:val="28"/>
          <w:szCs w:val="28"/>
        </w:rPr>
        <w:t>15 oz</w:t>
      </w:r>
      <w:r>
        <w:rPr>
          <w:sz w:val="28"/>
          <w:szCs w:val="28"/>
        </w:rPr>
        <w:t>. size)</w:t>
      </w:r>
    </w:p>
    <w:p w:rsidR="00D64CA7" w:rsidRPr="000235B5" w:rsidRDefault="00D64CA7" w:rsidP="00D64CA7">
      <w:pPr>
        <w:pStyle w:val="NoSpacing"/>
        <w:rPr>
          <w:sz w:val="28"/>
          <w:szCs w:val="28"/>
        </w:rPr>
      </w:pPr>
      <w:r w:rsidRPr="000235B5">
        <w:rPr>
          <w:sz w:val="28"/>
          <w:szCs w:val="28"/>
        </w:rPr>
        <w:t>1 jar mushroom gravy</w:t>
      </w:r>
      <w:r>
        <w:rPr>
          <w:sz w:val="28"/>
          <w:szCs w:val="28"/>
        </w:rPr>
        <w:t xml:space="preserve"> (</w:t>
      </w:r>
      <w:r w:rsidRPr="000235B5">
        <w:rPr>
          <w:sz w:val="28"/>
          <w:szCs w:val="28"/>
        </w:rPr>
        <w:t>12 oz.</w:t>
      </w:r>
      <w:r>
        <w:rPr>
          <w:sz w:val="28"/>
          <w:szCs w:val="28"/>
        </w:rPr>
        <w:t xml:space="preserve"> size)</w:t>
      </w:r>
    </w:p>
    <w:p w:rsidR="00D64CA7" w:rsidRPr="000235B5" w:rsidRDefault="00D64CA7" w:rsidP="00D64CA7">
      <w:pPr>
        <w:pStyle w:val="NoSpacing"/>
        <w:rPr>
          <w:sz w:val="28"/>
          <w:szCs w:val="28"/>
        </w:rPr>
      </w:pPr>
      <w:r w:rsidRPr="000235B5">
        <w:rPr>
          <w:sz w:val="28"/>
          <w:szCs w:val="28"/>
        </w:rPr>
        <w:t xml:space="preserve">1 ½ teaspoons dried basil or 1 </w:t>
      </w:r>
      <w:r>
        <w:rPr>
          <w:sz w:val="28"/>
          <w:szCs w:val="28"/>
        </w:rPr>
        <w:t>t</w:t>
      </w:r>
      <w:r w:rsidRPr="000235B5">
        <w:rPr>
          <w:sz w:val="28"/>
          <w:szCs w:val="28"/>
        </w:rPr>
        <w:t>ablespoon fresh, chopped</w:t>
      </w:r>
    </w:p>
    <w:p w:rsidR="00D64CA7" w:rsidRDefault="00D64CA7" w:rsidP="00D64CA7">
      <w:pPr>
        <w:spacing w:before="360" w:after="360"/>
        <w:rPr>
          <w:sz w:val="28"/>
          <w:szCs w:val="28"/>
          <w:u w:val="single"/>
        </w:rPr>
      </w:pPr>
      <w:r w:rsidRPr="00E4437F">
        <w:rPr>
          <w:sz w:val="28"/>
          <w:szCs w:val="28"/>
          <w:u w:val="single"/>
        </w:rPr>
        <w:t>Preparation</w:t>
      </w:r>
    </w:p>
    <w:p w:rsidR="00D64CA7" w:rsidRPr="009A5981" w:rsidRDefault="00D64CA7" w:rsidP="00D64CA7">
      <w:pPr>
        <w:pStyle w:val="ListParagraph"/>
        <w:numPr>
          <w:ilvl w:val="0"/>
          <w:numId w:val="5"/>
        </w:numPr>
        <w:spacing w:before="360" w:after="360"/>
        <w:rPr>
          <w:sz w:val="28"/>
          <w:szCs w:val="28"/>
          <w:u w:val="single"/>
        </w:rPr>
      </w:pPr>
      <w:r w:rsidRPr="009A5981">
        <w:rPr>
          <w:sz w:val="28"/>
          <w:szCs w:val="28"/>
        </w:rPr>
        <w:t>Place meatballs and mixed vegetables in crock pot.</w:t>
      </w:r>
    </w:p>
    <w:p w:rsidR="00D64CA7" w:rsidRPr="009A5981" w:rsidRDefault="00D64CA7" w:rsidP="00D64CA7">
      <w:pPr>
        <w:pStyle w:val="ListParagraph"/>
        <w:numPr>
          <w:ilvl w:val="0"/>
          <w:numId w:val="5"/>
        </w:numPr>
        <w:spacing w:before="360" w:after="360"/>
        <w:rPr>
          <w:sz w:val="28"/>
          <w:szCs w:val="28"/>
          <w:u w:val="single"/>
        </w:rPr>
      </w:pPr>
      <w:r w:rsidRPr="009A5981">
        <w:rPr>
          <w:sz w:val="28"/>
          <w:szCs w:val="28"/>
        </w:rPr>
        <w:t>In a bowl stir together tomatoes, gravy, basil and ½ cup water.  Pour over meatballs and vegetables.</w:t>
      </w:r>
    </w:p>
    <w:p w:rsidR="00D64CA7" w:rsidRPr="009A5981" w:rsidRDefault="00D64CA7" w:rsidP="00D64CA7">
      <w:pPr>
        <w:pStyle w:val="ListParagraph"/>
        <w:numPr>
          <w:ilvl w:val="0"/>
          <w:numId w:val="5"/>
        </w:numPr>
        <w:spacing w:before="360" w:after="360"/>
        <w:rPr>
          <w:sz w:val="28"/>
          <w:szCs w:val="28"/>
          <w:u w:val="single"/>
        </w:rPr>
      </w:pPr>
      <w:r w:rsidRPr="009A5981">
        <w:rPr>
          <w:sz w:val="28"/>
          <w:szCs w:val="28"/>
        </w:rPr>
        <w:t>Cover and cook on low-heat setting for 6 to 8 hours or on high heat for 3 to 4 hours.</w:t>
      </w:r>
    </w:p>
    <w:p w:rsidR="00D64CA7" w:rsidRPr="000235B5" w:rsidRDefault="00D64CA7" w:rsidP="00D64CA7">
      <w:pPr>
        <w:rPr>
          <w:sz w:val="28"/>
          <w:szCs w:val="28"/>
        </w:rPr>
      </w:pPr>
      <w:r>
        <w:rPr>
          <w:sz w:val="28"/>
          <w:szCs w:val="28"/>
        </w:rPr>
        <w:t xml:space="preserve">*** </w:t>
      </w:r>
      <w:r w:rsidRPr="000235B5">
        <w:rPr>
          <w:sz w:val="28"/>
          <w:szCs w:val="28"/>
        </w:rPr>
        <w:t xml:space="preserve">Recipe can be doubled in a </w:t>
      </w:r>
      <w:r>
        <w:rPr>
          <w:sz w:val="28"/>
          <w:szCs w:val="28"/>
        </w:rPr>
        <w:t xml:space="preserve">large </w:t>
      </w:r>
      <w:r w:rsidRPr="000235B5">
        <w:rPr>
          <w:sz w:val="28"/>
          <w:szCs w:val="28"/>
        </w:rPr>
        <w:t>5-6 quart crock pot.</w:t>
      </w:r>
    </w:p>
    <w:p w:rsidR="00D64CA7" w:rsidRDefault="00D64CA7">
      <w:pPr>
        <w:rPr>
          <w:rFonts w:eastAsia="Times New Roman" w:cs="Arial"/>
          <w:color w:val="000000"/>
          <w:sz w:val="28"/>
          <w:szCs w:val="28"/>
        </w:rPr>
      </w:pPr>
      <w:r>
        <w:rPr>
          <w:rFonts w:eastAsia="Times New Roman" w:cs="Arial"/>
          <w:color w:val="000000"/>
          <w:sz w:val="28"/>
          <w:szCs w:val="28"/>
        </w:rPr>
        <w:br w:type="page"/>
      </w:r>
    </w:p>
    <w:p w:rsidR="00DC01FA" w:rsidRPr="00DC01FA" w:rsidRDefault="00DC01FA" w:rsidP="007F19C2">
      <w:pPr>
        <w:spacing w:after="270" w:line="270" w:lineRule="atLeast"/>
        <w:rPr>
          <w:rFonts w:eastAsia="Times New Roman" w:cs="Times New Roman"/>
          <w:sz w:val="36"/>
          <w:szCs w:val="36"/>
        </w:rPr>
      </w:pPr>
      <w:r w:rsidRPr="007F19C2">
        <w:rPr>
          <w:rFonts w:eastAsia="Times New Roman" w:cs="Times New Roman"/>
          <w:sz w:val="36"/>
          <w:szCs w:val="36"/>
        </w:rPr>
        <w:lastRenderedPageBreak/>
        <w:t>Bananas</w:t>
      </w:r>
      <w:r w:rsidRPr="00DC01FA">
        <w:rPr>
          <w:rFonts w:eastAsia="Times New Roman" w:cs="Times New Roman"/>
          <w:sz w:val="36"/>
          <w:szCs w:val="36"/>
        </w:rPr>
        <w:t xml:space="preserve"> </w:t>
      </w:r>
    </w:p>
    <w:p w:rsidR="007F19C2" w:rsidRPr="007F19C2" w:rsidRDefault="007F19C2" w:rsidP="007F19C2">
      <w:pPr>
        <w:spacing w:after="270" w:line="270" w:lineRule="atLeast"/>
        <w:rPr>
          <w:rFonts w:eastAsia="Times New Roman" w:cs="Times New Roman"/>
          <w:i/>
          <w:sz w:val="28"/>
          <w:szCs w:val="28"/>
        </w:rPr>
      </w:pPr>
      <w:r w:rsidRPr="007F19C2">
        <w:rPr>
          <w:rFonts w:eastAsia="Times New Roman" w:cs="Times New Roman"/>
          <w:i/>
          <w:sz w:val="28"/>
          <w:szCs w:val="28"/>
        </w:rPr>
        <w:t>Bananas are a good source of dietary fiber, vitamin B6, vitamin C, potassium and manganese. Their high potassium content makes bananas a beneficial food for helping to regulate blood pressure</w:t>
      </w:r>
      <w:r w:rsidR="00DC01FA" w:rsidRPr="00DC01FA">
        <w:rPr>
          <w:rFonts w:eastAsia="Times New Roman" w:cs="Times New Roman"/>
          <w:i/>
          <w:sz w:val="28"/>
          <w:szCs w:val="28"/>
        </w:rPr>
        <w:t>.</w:t>
      </w:r>
    </w:p>
    <w:p w:rsidR="00E9210C" w:rsidRPr="00525DB1" w:rsidRDefault="00A31646" w:rsidP="00644E00">
      <w:pPr>
        <w:rPr>
          <w:rFonts w:eastAsia="Times New Roman" w:cs="Arial"/>
          <w:color w:val="000000"/>
          <w:sz w:val="28"/>
          <w:szCs w:val="28"/>
        </w:rPr>
      </w:pPr>
      <w:r w:rsidRPr="00E9210C">
        <w:rPr>
          <w:rFonts w:eastAsia="Times New Roman" w:cs="Arial"/>
          <w:sz w:val="36"/>
          <w:szCs w:val="36"/>
        </w:rPr>
        <w:t>Yogurt Banana Splits</w:t>
      </w:r>
      <w:r w:rsidRPr="00E9210C">
        <w:rPr>
          <w:bCs/>
          <w:kern w:val="36"/>
          <w:sz w:val="36"/>
          <w:szCs w:val="36"/>
        </w:rPr>
        <w:t xml:space="preserve"> </w:t>
      </w:r>
      <w:r w:rsidR="00E9210C" w:rsidRPr="00E9210C">
        <w:rPr>
          <w:bCs/>
          <w:kern w:val="36"/>
          <w:sz w:val="36"/>
          <w:szCs w:val="36"/>
        </w:rPr>
        <w:t xml:space="preserve"> </w:t>
      </w:r>
    </w:p>
    <w:p w:rsidR="00E9210C" w:rsidRDefault="00E9210C" w:rsidP="00644E00">
      <w:pPr>
        <w:rPr>
          <w:rFonts w:eastAsia="Times New Roman" w:cs="Arial"/>
          <w:color w:val="404040"/>
          <w:sz w:val="28"/>
          <w:szCs w:val="28"/>
        </w:rPr>
      </w:pPr>
      <w:r>
        <w:rPr>
          <w:rFonts w:eastAsia="Times New Roman" w:cs="Arial"/>
          <w:color w:val="404040"/>
          <w:sz w:val="28"/>
          <w:szCs w:val="28"/>
        </w:rPr>
        <w:t>Serves 1</w:t>
      </w:r>
    </w:p>
    <w:p w:rsidR="00E9210C" w:rsidRPr="00E9210C" w:rsidRDefault="00E9210C" w:rsidP="00644E00">
      <w:pPr>
        <w:rPr>
          <w:rFonts w:eastAsia="Times New Roman" w:cs="Arial"/>
          <w:color w:val="404040"/>
          <w:sz w:val="28"/>
          <w:szCs w:val="28"/>
          <w:u w:val="single"/>
        </w:rPr>
      </w:pPr>
      <w:r w:rsidRPr="00E9210C">
        <w:rPr>
          <w:rFonts w:eastAsia="Times New Roman" w:cs="Arial"/>
          <w:color w:val="404040"/>
          <w:sz w:val="28"/>
          <w:szCs w:val="28"/>
          <w:u w:val="single"/>
        </w:rPr>
        <w:t>Ingredients</w:t>
      </w:r>
    </w:p>
    <w:p w:rsidR="00644E00" w:rsidRPr="00E9210C" w:rsidRDefault="00644E00" w:rsidP="00E9210C">
      <w:pPr>
        <w:pStyle w:val="NoSpacing"/>
        <w:rPr>
          <w:sz w:val="28"/>
          <w:szCs w:val="28"/>
        </w:rPr>
      </w:pPr>
      <w:r w:rsidRPr="00E9210C">
        <w:rPr>
          <w:sz w:val="28"/>
          <w:szCs w:val="28"/>
        </w:rPr>
        <w:t xml:space="preserve">1 </w:t>
      </w:r>
      <w:r w:rsidR="00A31646" w:rsidRPr="00E9210C">
        <w:rPr>
          <w:sz w:val="28"/>
          <w:szCs w:val="28"/>
        </w:rPr>
        <w:t>Banana</w:t>
      </w:r>
    </w:p>
    <w:p w:rsidR="00644E00" w:rsidRPr="00E9210C" w:rsidRDefault="00E9210C" w:rsidP="00E9210C">
      <w:pPr>
        <w:pStyle w:val="NoSpacing"/>
        <w:rPr>
          <w:sz w:val="28"/>
          <w:szCs w:val="28"/>
        </w:rPr>
      </w:pPr>
      <w:r w:rsidRPr="00E9210C">
        <w:rPr>
          <w:sz w:val="28"/>
          <w:szCs w:val="28"/>
        </w:rPr>
        <w:t>1/2 cup p</w:t>
      </w:r>
      <w:r w:rsidR="00A31646" w:rsidRPr="00E9210C">
        <w:rPr>
          <w:sz w:val="28"/>
          <w:szCs w:val="28"/>
        </w:rPr>
        <w:t xml:space="preserve">lain Greek </w:t>
      </w:r>
      <w:r w:rsidRPr="00E9210C">
        <w:rPr>
          <w:sz w:val="28"/>
          <w:szCs w:val="28"/>
        </w:rPr>
        <w:t>y</w:t>
      </w:r>
      <w:r w:rsidR="00A31646" w:rsidRPr="00E9210C">
        <w:rPr>
          <w:sz w:val="28"/>
          <w:szCs w:val="28"/>
        </w:rPr>
        <w:t>ogurt</w:t>
      </w:r>
    </w:p>
    <w:p w:rsidR="00E9210C" w:rsidRPr="00E9210C" w:rsidRDefault="00E9210C" w:rsidP="00E9210C">
      <w:pPr>
        <w:pStyle w:val="NoSpacing"/>
        <w:rPr>
          <w:sz w:val="28"/>
          <w:szCs w:val="28"/>
        </w:rPr>
      </w:pPr>
      <w:r w:rsidRPr="00E9210C">
        <w:rPr>
          <w:sz w:val="28"/>
          <w:szCs w:val="28"/>
        </w:rPr>
        <w:t>4 sliced strawberries</w:t>
      </w:r>
    </w:p>
    <w:p w:rsidR="00A31646" w:rsidRPr="00E9210C" w:rsidRDefault="00E9210C" w:rsidP="00E9210C">
      <w:pPr>
        <w:pStyle w:val="NoSpacing"/>
        <w:rPr>
          <w:sz w:val="28"/>
          <w:szCs w:val="28"/>
        </w:rPr>
      </w:pPr>
      <w:r w:rsidRPr="00E9210C">
        <w:rPr>
          <w:sz w:val="28"/>
          <w:szCs w:val="28"/>
        </w:rPr>
        <w:t>1 -2 tablespoons c</w:t>
      </w:r>
      <w:r w:rsidR="00A31646" w:rsidRPr="00E9210C">
        <w:rPr>
          <w:sz w:val="28"/>
          <w:szCs w:val="28"/>
        </w:rPr>
        <w:t>hocolate sauce</w:t>
      </w:r>
    </w:p>
    <w:p w:rsidR="00E9210C" w:rsidRPr="00E9210C" w:rsidRDefault="00E9210C" w:rsidP="00A31646">
      <w:pPr>
        <w:shd w:val="clear" w:color="auto" w:fill="FFFFFF"/>
        <w:spacing w:before="100" w:beforeAutospacing="1" w:after="100" w:afterAutospacing="1" w:line="240" w:lineRule="atLeast"/>
        <w:rPr>
          <w:rFonts w:eastAsia="Times New Roman" w:cs="Arial"/>
          <w:color w:val="404040"/>
          <w:sz w:val="28"/>
          <w:szCs w:val="28"/>
          <w:u w:val="single"/>
        </w:rPr>
      </w:pPr>
      <w:r>
        <w:rPr>
          <w:rFonts w:eastAsia="Times New Roman" w:cs="Arial"/>
          <w:color w:val="404040"/>
          <w:sz w:val="28"/>
          <w:szCs w:val="28"/>
        </w:rPr>
        <w:t xml:space="preserve"> </w:t>
      </w:r>
      <w:r w:rsidRPr="00E9210C">
        <w:rPr>
          <w:rFonts w:eastAsia="Times New Roman" w:cs="Arial"/>
          <w:color w:val="404040"/>
          <w:sz w:val="28"/>
          <w:szCs w:val="28"/>
          <w:u w:val="single"/>
        </w:rPr>
        <w:t>Preparation</w:t>
      </w:r>
    </w:p>
    <w:p w:rsidR="00E9210C" w:rsidRPr="008F50FA" w:rsidRDefault="00A31646" w:rsidP="008F50FA">
      <w:pPr>
        <w:shd w:val="clear" w:color="auto" w:fill="FFFFFF"/>
        <w:spacing w:before="100" w:beforeAutospacing="1" w:after="100" w:afterAutospacing="1" w:line="240" w:lineRule="atLeast"/>
        <w:ind w:left="360"/>
        <w:rPr>
          <w:rFonts w:eastAsia="Times New Roman" w:cs="Arial"/>
          <w:color w:val="404040"/>
          <w:sz w:val="28"/>
          <w:szCs w:val="28"/>
        </w:rPr>
      </w:pPr>
      <w:r w:rsidRPr="008F50FA">
        <w:rPr>
          <w:rFonts w:eastAsia="Times New Roman" w:cs="Arial"/>
          <w:color w:val="404040"/>
          <w:sz w:val="28"/>
          <w:szCs w:val="28"/>
        </w:rPr>
        <w:t>Slice banana</w:t>
      </w:r>
      <w:r w:rsidR="00E9210C" w:rsidRPr="008F50FA">
        <w:rPr>
          <w:rFonts w:eastAsia="Times New Roman" w:cs="Arial"/>
          <w:color w:val="404040"/>
          <w:sz w:val="28"/>
          <w:szCs w:val="28"/>
        </w:rPr>
        <w:t xml:space="preserve"> lengthwise, then in half</w:t>
      </w:r>
      <w:r w:rsidRPr="008F50FA">
        <w:rPr>
          <w:rFonts w:eastAsia="Times New Roman" w:cs="Arial"/>
          <w:color w:val="404040"/>
          <w:sz w:val="28"/>
          <w:szCs w:val="28"/>
        </w:rPr>
        <w:t xml:space="preserve">. </w:t>
      </w:r>
      <w:r w:rsidR="00E9210C" w:rsidRPr="008F50FA">
        <w:rPr>
          <w:rFonts w:eastAsia="Times New Roman" w:cs="Arial"/>
          <w:color w:val="404040"/>
          <w:sz w:val="28"/>
          <w:szCs w:val="28"/>
        </w:rPr>
        <w:t xml:space="preserve"> Arrange in serving bowl.</w:t>
      </w:r>
    </w:p>
    <w:p w:rsidR="008F50FA" w:rsidRDefault="00A31646" w:rsidP="008F50FA">
      <w:pPr>
        <w:shd w:val="clear" w:color="auto" w:fill="FFFFFF"/>
        <w:spacing w:before="100" w:beforeAutospacing="1" w:after="100" w:afterAutospacing="1" w:line="240" w:lineRule="atLeast"/>
        <w:ind w:left="360"/>
        <w:rPr>
          <w:rFonts w:eastAsia="Times New Roman" w:cs="Arial"/>
          <w:color w:val="404040"/>
          <w:sz w:val="28"/>
          <w:szCs w:val="28"/>
        </w:rPr>
      </w:pPr>
      <w:r w:rsidRPr="008F50FA">
        <w:rPr>
          <w:rFonts w:eastAsia="Times New Roman" w:cs="Arial"/>
          <w:color w:val="404040"/>
          <w:sz w:val="28"/>
          <w:szCs w:val="28"/>
        </w:rPr>
        <w:t>Top with yogurt, sliced strawberries and drizzle with chocolate sauce.</w:t>
      </w:r>
    </w:p>
    <w:p w:rsidR="008F50FA" w:rsidRDefault="008F50FA" w:rsidP="008F50FA">
      <w:pPr>
        <w:shd w:val="clear" w:color="auto" w:fill="FFFFFF"/>
        <w:spacing w:before="100" w:beforeAutospacing="1" w:after="100" w:afterAutospacing="1" w:line="240" w:lineRule="atLeast"/>
        <w:ind w:left="360"/>
        <w:rPr>
          <w:rFonts w:eastAsia="Times New Roman" w:cs="Arial"/>
          <w:color w:val="404040"/>
          <w:sz w:val="28"/>
          <w:szCs w:val="28"/>
        </w:rPr>
      </w:pPr>
    </w:p>
    <w:p w:rsidR="008F50FA" w:rsidRPr="008F50FA" w:rsidRDefault="008F50FA" w:rsidP="008F50FA">
      <w:pPr>
        <w:rPr>
          <w:rFonts w:eastAsia="Times New Roman" w:cs="Arial"/>
          <w:color w:val="404040"/>
          <w:sz w:val="28"/>
          <w:szCs w:val="28"/>
        </w:rPr>
      </w:pPr>
      <w:r w:rsidRPr="008F50FA">
        <w:rPr>
          <w:rFonts w:eastAsia="Times New Roman" w:cs="Arial"/>
          <w:bCs/>
          <w:sz w:val="36"/>
          <w:szCs w:val="36"/>
        </w:rPr>
        <w:t xml:space="preserve">Strawberry Banana Smoothie </w:t>
      </w:r>
    </w:p>
    <w:p w:rsidR="008F50FA" w:rsidRPr="008F50FA" w:rsidRDefault="008F50FA" w:rsidP="008F50FA">
      <w:pPr>
        <w:pStyle w:val="NoSpacing"/>
        <w:rPr>
          <w:sz w:val="28"/>
          <w:szCs w:val="28"/>
        </w:rPr>
      </w:pPr>
      <w:r w:rsidRPr="008F50FA">
        <w:rPr>
          <w:i/>
          <w:iCs/>
          <w:sz w:val="28"/>
          <w:szCs w:val="28"/>
        </w:rPr>
        <w:t>2</w:t>
      </w:r>
      <w:r w:rsidRPr="008F50FA">
        <w:rPr>
          <w:sz w:val="28"/>
          <w:szCs w:val="28"/>
        </w:rPr>
        <w:t xml:space="preserve">   whole bananas, frozen, peeled and chopped </w:t>
      </w:r>
    </w:p>
    <w:p w:rsidR="008F50FA" w:rsidRPr="008F50FA" w:rsidRDefault="008F50FA" w:rsidP="008F50FA">
      <w:pPr>
        <w:pStyle w:val="NoSpacing"/>
        <w:rPr>
          <w:sz w:val="28"/>
          <w:szCs w:val="28"/>
        </w:rPr>
      </w:pPr>
      <w:r w:rsidRPr="008F50FA">
        <w:rPr>
          <w:i/>
          <w:iCs/>
          <w:sz w:val="28"/>
          <w:szCs w:val="28"/>
        </w:rPr>
        <w:t>1</w:t>
      </w:r>
      <w:r w:rsidRPr="008F50FA">
        <w:rPr>
          <w:sz w:val="28"/>
          <w:szCs w:val="28"/>
        </w:rPr>
        <w:t xml:space="preserve">   cup sliced strawberries </w:t>
      </w:r>
    </w:p>
    <w:p w:rsidR="008F50FA" w:rsidRPr="008F50FA" w:rsidRDefault="008F50FA" w:rsidP="008F50FA">
      <w:pPr>
        <w:pStyle w:val="NoSpacing"/>
        <w:rPr>
          <w:sz w:val="28"/>
          <w:szCs w:val="28"/>
        </w:rPr>
      </w:pPr>
      <w:r w:rsidRPr="008F50FA">
        <w:rPr>
          <w:i/>
          <w:iCs/>
          <w:sz w:val="28"/>
          <w:szCs w:val="28"/>
        </w:rPr>
        <w:t>1/2</w:t>
      </w:r>
      <w:r w:rsidRPr="008F50FA">
        <w:rPr>
          <w:sz w:val="28"/>
          <w:szCs w:val="28"/>
        </w:rPr>
        <w:t xml:space="preserve">   cup orange juice </w:t>
      </w:r>
    </w:p>
    <w:p w:rsidR="008F50FA" w:rsidRPr="008F50FA" w:rsidRDefault="008F50FA" w:rsidP="008F50FA">
      <w:pPr>
        <w:pStyle w:val="NoSpacing"/>
        <w:rPr>
          <w:sz w:val="28"/>
          <w:szCs w:val="28"/>
        </w:rPr>
      </w:pPr>
      <w:r w:rsidRPr="008F50FA">
        <w:rPr>
          <w:i/>
          <w:iCs/>
          <w:sz w:val="28"/>
          <w:szCs w:val="28"/>
        </w:rPr>
        <w:t>1</w:t>
      </w:r>
      <w:r w:rsidRPr="008F50FA">
        <w:rPr>
          <w:sz w:val="28"/>
          <w:szCs w:val="28"/>
        </w:rPr>
        <w:t xml:space="preserve">   (6-oz.) carton low-fat vanilla yogurt </w:t>
      </w:r>
    </w:p>
    <w:p w:rsidR="008F50FA" w:rsidRDefault="008F50FA" w:rsidP="008F50FA">
      <w:pPr>
        <w:spacing w:after="0" w:line="384" w:lineRule="atLeast"/>
        <w:outlineLvl w:val="3"/>
        <w:rPr>
          <w:rFonts w:eastAsia="Times New Roman" w:cs="Arial"/>
          <w:bCs/>
          <w:sz w:val="28"/>
          <w:szCs w:val="28"/>
          <w:u w:val="single"/>
        </w:rPr>
      </w:pPr>
    </w:p>
    <w:p w:rsidR="008F50FA" w:rsidRDefault="008F50FA" w:rsidP="008F50FA">
      <w:pPr>
        <w:spacing w:after="0" w:line="384" w:lineRule="atLeast"/>
        <w:outlineLvl w:val="3"/>
        <w:rPr>
          <w:rFonts w:eastAsia="Times New Roman" w:cs="Arial"/>
          <w:bCs/>
          <w:sz w:val="28"/>
          <w:szCs w:val="28"/>
          <w:u w:val="single"/>
        </w:rPr>
      </w:pPr>
      <w:r w:rsidRPr="008F50FA">
        <w:rPr>
          <w:rFonts w:eastAsia="Times New Roman" w:cs="Arial"/>
          <w:bCs/>
          <w:sz w:val="28"/>
          <w:szCs w:val="28"/>
          <w:u w:val="single"/>
        </w:rPr>
        <w:t>Preparation</w:t>
      </w:r>
    </w:p>
    <w:p w:rsidR="008F50FA" w:rsidRPr="008F50FA" w:rsidRDefault="008F50FA" w:rsidP="008F50FA">
      <w:pPr>
        <w:spacing w:after="0" w:line="384" w:lineRule="atLeast"/>
        <w:outlineLvl w:val="3"/>
        <w:rPr>
          <w:rFonts w:eastAsia="Times New Roman" w:cs="Arial"/>
          <w:bCs/>
          <w:sz w:val="28"/>
          <w:szCs w:val="28"/>
          <w:u w:val="single"/>
        </w:rPr>
      </w:pPr>
    </w:p>
    <w:p w:rsidR="008F50FA" w:rsidRPr="008F50FA" w:rsidRDefault="008F50FA" w:rsidP="008F50FA">
      <w:pPr>
        <w:spacing w:after="0" w:line="384" w:lineRule="atLeast"/>
        <w:ind w:left="75"/>
        <w:rPr>
          <w:rFonts w:eastAsia="Times New Roman" w:cs="Arial"/>
          <w:sz w:val="28"/>
          <w:szCs w:val="28"/>
        </w:rPr>
      </w:pPr>
      <w:r w:rsidRPr="008F50FA">
        <w:rPr>
          <w:rFonts w:eastAsia="Times New Roman" w:cs="Arial"/>
          <w:sz w:val="28"/>
          <w:szCs w:val="28"/>
        </w:rPr>
        <w:t xml:space="preserve">Place all ingredients in a blender and puree until smooth. Serve immediately. </w:t>
      </w:r>
    </w:p>
    <w:p w:rsidR="008F50FA" w:rsidRDefault="008F50FA">
      <w:pPr>
        <w:rPr>
          <w:rStyle w:val="Strong"/>
          <w:rFonts w:cs="Arial"/>
          <w:b w:val="0"/>
          <w:sz w:val="28"/>
          <w:szCs w:val="28"/>
        </w:rPr>
      </w:pPr>
    </w:p>
    <w:p w:rsidR="00B32995" w:rsidRPr="008F50FA" w:rsidRDefault="008F50FA">
      <w:pPr>
        <w:rPr>
          <w:rFonts w:eastAsia="Times New Roman" w:cs="Arial"/>
          <w:sz w:val="28"/>
          <w:szCs w:val="28"/>
        </w:rPr>
      </w:pPr>
      <w:r w:rsidRPr="008F50FA">
        <w:rPr>
          <w:rStyle w:val="Strong"/>
          <w:rFonts w:cs="Arial"/>
          <w:b w:val="0"/>
          <w:sz w:val="28"/>
          <w:szCs w:val="28"/>
        </w:rPr>
        <w:t>Note:</w:t>
      </w:r>
      <w:r w:rsidRPr="008F50FA">
        <w:rPr>
          <w:rFonts w:cs="Arial"/>
          <w:b/>
          <w:sz w:val="28"/>
          <w:szCs w:val="28"/>
        </w:rPr>
        <w:t xml:space="preserve"> </w:t>
      </w:r>
      <w:r>
        <w:rPr>
          <w:rFonts w:cs="Arial"/>
          <w:sz w:val="28"/>
          <w:szCs w:val="28"/>
        </w:rPr>
        <w:t>T</w:t>
      </w:r>
      <w:r w:rsidRPr="008F50FA">
        <w:rPr>
          <w:rFonts w:cs="Arial"/>
          <w:sz w:val="28"/>
          <w:szCs w:val="28"/>
        </w:rPr>
        <w:t>his smoothie may also be made using bananas that are not frozen. The result will not be quite as thick or cold, but equally as delicious!</w:t>
      </w:r>
    </w:p>
    <w:p w:rsidR="008F50FA" w:rsidRPr="00A31646" w:rsidRDefault="008F50FA" w:rsidP="008F50FA">
      <w:pPr>
        <w:pStyle w:val="NoSpacing"/>
        <w:rPr>
          <w:kern w:val="36"/>
          <w:sz w:val="36"/>
          <w:szCs w:val="36"/>
        </w:rPr>
      </w:pPr>
      <w:r>
        <w:rPr>
          <w:rFonts w:eastAsia="Times New Roman" w:cs="Arial"/>
          <w:color w:val="404040"/>
          <w:sz w:val="28"/>
          <w:szCs w:val="28"/>
        </w:rPr>
        <w:br w:type="page"/>
      </w:r>
      <w:r w:rsidRPr="00A31646">
        <w:rPr>
          <w:kern w:val="36"/>
          <w:sz w:val="36"/>
          <w:szCs w:val="36"/>
        </w:rPr>
        <w:lastRenderedPageBreak/>
        <w:t xml:space="preserve">Tasty Toddler Muffins </w:t>
      </w:r>
    </w:p>
    <w:p w:rsidR="008F50FA" w:rsidRPr="00734575" w:rsidRDefault="008F50FA" w:rsidP="008F50FA">
      <w:pPr>
        <w:pStyle w:val="NoSpacing"/>
        <w:rPr>
          <w:kern w:val="36"/>
        </w:rPr>
      </w:pPr>
      <w:r>
        <w:rPr>
          <w:kern w:val="36"/>
        </w:rPr>
        <w:t xml:space="preserve">From </w:t>
      </w:r>
      <w:r w:rsidRPr="00734575">
        <w:rPr>
          <w:kern w:val="36"/>
        </w:rPr>
        <w:t>allrecipes.com</w:t>
      </w:r>
    </w:p>
    <w:p w:rsidR="008F50FA" w:rsidRPr="00A31646" w:rsidRDefault="008F50FA" w:rsidP="008F50FA">
      <w:pPr>
        <w:shd w:val="clear" w:color="auto" w:fill="FFFFFF"/>
        <w:spacing w:before="100" w:beforeAutospacing="1" w:after="60" w:line="225" w:lineRule="atLeast"/>
        <w:ind w:right="150"/>
        <w:rPr>
          <w:bCs/>
          <w:i/>
          <w:kern w:val="36"/>
          <w:sz w:val="28"/>
          <w:szCs w:val="28"/>
        </w:rPr>
      </w:pPr>
      <w:r w:rsidRPr="00A31646">
        <w:rPr>
          <w:bCs/>
          <w:i/>
          <w:kern w:val="36"/>
          <w:sz w:val="28"/>
          <w:szCs w:val="28"/>
        </w:rPr>
        <w:t>Children and adults both enjoy these muffins. Recipe makes 24 mini muffins or 12 regular sized muffins.</w:t>
      </w:r>
    </w:p>
    <w:p w:rsidR="008F50FA" w:rsidRPr="005C1FC3" w:rsidRDefault="008F50FA" w:rsidP="008F50FA">
      <w:pPr>
        <w:shd w:val="clear" w:color="auto" w:fill="FFFFFF"/>
        <w:spacing w:before="100" w:beforeAutospacing="1" w:after="60" w:line="225" w:lineRule="atLeast"/>
        <w:ind w:right="150"/>
        <w:rPr>
          <w:rFonts w:eastAsia="Times New Roman" w:cs="Times New Roman"/>
          <w:sz w:val="28"/>
          <w:szCs w:val="28"/>
          <w:u w:val="single"/>
        </w:rPr>
      </w:pPr>
      <w:r w:rsidRPr="005C1FC3">
        <w:rPr>
          <w:rFonts w:eastAsia="Times New Roman" w:cs="Times New Roman"/>
          <w:sz w:val="28"/>
          <w:szCs w:val="28"/>
          <w:u w:val="single"/>
        </w:rPr>
        <w:t>Ingredients</w:t>
      </w:r>
    </w:p>
    <w:p w:rsidR="008F50FA" w:rsidRPr="00A31646" w:rsidRDefault="008F50FA" w:rsidP="008F50FA">
      <w:pPr>
        <w:pStyle w:val="NoSpacing"/>
        <w:rPr>
          <w:sz w:val="28"/>
          <w:szCs w:val="28"/>
        </w:rPr>
      </w:pPr>
      <w:r w:rsidRPr="00A31646">
        <w:rPr>
          <w:sz w:val="28"/>
          <w:szCs w:val="28"/>
        </w:rPr>
        <w:t xml:space="preserve">1/2 cup butter, softened </w:t>
      </w:r>
    </w:p>
    <w:p w:rsidR="008F50FA" w:rsidRPr="00A31646" w:rsidRDefault="008F50FA" w:rsidP="008F50FA">
      <w:pPr>
        <w:pStyle w:val="NoSpacing"/>
        <w:rPr>
          <w:sz w:val="28"/>
          <w:szCs w:val="28"/>
        </w:rPr>
      </w:pPr>
      <w:r w:rsidRPr="00A31646">
        <w:rPr>
          <w:sz w:val="28"/>
          <w:szCs w:val="28"/>
        </w:rPr>
        <w:t xml:space="preserve">1/2 cup brown sugar, or to taste </w:t>
      </w:r>
    </w:p>
    <w:p w:rsidR="008F50FA" w:rsidRPr="00A31646" w:rsidRDefault="008F50FA" w:rsidP="008F50FA">
      <w:pPr>
        <w:pStyle w:val="NoSpacing"/>
        <w:rPr>
          <w:sz w:val="28"/>
          <w:szCs w:val="28"/>
        </w:rPr>
      </w:pPr>
      <w:r w:rsidRPr="00A31646">
        <w:rPr>
          <w:sz w:val="28"/>
          <w:szCs w:val="28"/>
        </w:rPr>
        <w:t xml:space="preserve">2 large bananas, mashed </w:t>
      </w:r>
    </w:p>
    <w:p w:rsidR="008F50FA" w:rsidRPr="00A31646" w:rsidRDefault="008F50FA" w:rsidP="008F50FA">
      <w:pPr>
        <w:pStyle w:val="NoSpacing"/>
        <w:rPr>
          <w:sz w:val="28"/>
          <w:szCs w:val="28"/>
        </w:rPr>
      </w:pPr>
      <w:r w:rsidRPr="00A31646">
        <w:rPr>
          <w:sz w:val="28"/>
          <w:szCs w:val="28"/>
        </w:rPr>
        <w:t xml:space="preserve">1 (4.5 ounce) jar baby food squash </w:t>
      </w:r>
    </w:p>
    <w:p w:rsidR="008F50FA" w:rsidRPr="00A31646" w:rsidRDefault="008F50FA" w:rsidP="008F50FA">
      <w:pPr>
        <w:pStyle w:val="NoSpacing"/>
        <w:rPr>
          <w:sz w:val="28"/>
          <w:szCs w:val="28"/>
        </w:rPr>
      </w:pPr>
      <w:r w:rsidRPr="00A31646">
        <w:rPr>
          <w:sz w:val="28"/>
          <w:szCs w:val="28"/>
        </w:rPr>
        <w:t xml:space="preserve">2 carrots, grated </w:t>
      </w:r>
    </w:p>
    <w:p w:rsidR="008F50FA" w:rsidRPr="00A31646" w:rsidRDefault="008F50FA" w:rsidP="008F50FA">
      <w:pPr>
        <w:pStyle w:val="NoSpacing"/>
        <w:rPr>
          <w:sz w:val="28"/>
          <w:szCs w:val="28"/>
        </w:rPr>
      </w:pPr>
      <w:r w:rsidRPr="00A31646">
        <w:rPr>
          <w:sz w:val="28"/>
          <w:szCs w:val="28"/>
        </w:rPr>
        <w:t xml:space="preserve">2 eggs, beaten </w:t>
      </w:r>
    </w:p>
    <w:p w:rsidR="008F50FA" w:rsidRPr="00A31646" w:rsidRDefault="008F50FA" w:rsidP="008F50FA">
      <w:pPr>
        <w:pStyle w:val="NoSpacing"/>
        <w:rPr>
          <w:sz w:val="28"/>
          <w:szCs w:val="28"/>
        </w:rPr>
      </w:pPr>
      <w:r w:rsidRPr="00A31646">
        <w:rPr>
          <w:sz w:val="28"/>
          <w:szCs w:val="28"/>
        </w:rPr>
        <w:t xml:space="preserve">1/2 cup oat bran </w:t>
      </w:r>
    </w:p>
    <w:p w:rsidR="008F50FA" w:rsidRPr="00A31646" w:rsidRDefault="008F50FA" w:rsidP="008F50FA">
      <w:pPr>
        <w:pStyle w:val="NoSpacing"/>
        <w:rPr>
          <w:sz w:val="28"/>
          <w:szCs w:val="28"/>
        </w:rPr>
      </w:pPr>
      <w:r w:rsidRPr="00A31646">
        <w:rPr>
          <w:sz w:val="28"/>
          <w:szCs w:val="28"/>
        </w:rPr>
        <w:t xml:space="preserve">1 teaspoon baking soda </w:t>
      </w:r>
    </w:p>
    <w:p w:rsidR="008F50FA" w:rsidRPr="00A31646" w:rsidRDefault="008F50FA" w:rsidP="008F50FA">
      <w:pPr>
        <w:pStyle w:val="NoSpacing"/>
        <w:rPr>
          <w:sz w:val="28"/>
          <w:szCs w:val="28"/>
        </w:rPr>
      </w:pPr>
      <w:r w:rsidRPr="00A31646">
        <w:rPr>
          <w:sz w:val="28"/>
          <w:szCs w:val="28"/>
        </w:rPr>
        <w:t xml:space="preserve">1 teaspoon pumpkin pie spice </w:t>
      </w:r>
    </w:p>
    <w:p w:rsidR="008F50FA" w:rsidRPr="00A31646" w:rsidRDefault="008F50FA" w:rsidP="008F50FA">
      <w:pPr>
        <w:pStyle w:val="NoSpacing"/>
        <w:rPr>
          <w:sz w:val="28"/>
          <w:szCs w:val="28"/>
        </w:rPr>
      </w:pPr>
      <w:r w:rsidRPr="00A31646">
        <w:rPr>
          <w:sz w:val="28"/>
          <w:szCs w:val="28"/>
        </w:rPr>
        <w:t xml:space="preserve">1/2 teaspoon salt </w:t>
      </w:r>
    </w:p>
    <w:p w:rsidR="008F50FA" w:rsidRPr="00A31646" w:rsidRDefault="008F50FA" w:rsidP="008F50FA">
      <w:pPr>
        <w:shd w:val="clear" w:color="auto" w:fill="FFFFFF"/>
        <w:spacing w:before="345" w:after="195" w:line="240" w:lineRule="auto"/>
        <w:outlineLvl w:val="3"/>
        <w:rPr>
          <w:rFonts w:eastAsia="Times New Roman" w:cs="Times New Roman"/>
          <w:bCs/>
          <w:spacing w:val="15"/>
          <w:sz w:val="28"/>
          <w:szCs w:val="28"/>
          <w:u w:val="single"/>
        </w:rPr>
      </w:pPr>
      <w:r w:rsidRPr="00A31646">
        <w:rPr>
          <w:rFonts w:eastAsia="Times New Roman" w:cs="Times New Roman"/>
          <w:bCs/>
          <w:spacing w:val="15"/>
          <w:sz w:val="28"/>
          <w:szCs w:val="28"/>
          <w:u w:val="single"/>
        </w:rPr>
        <w:t>Preparation</w:t>
      </w:r>
    </w:p>
    <w:p w:rsidR="008F50FA" w:rsidRPr="00A31646" w:rsidRDefault="008F50FA" w:rsidP="00C310B7">
      <w:pPr>
        <w:pStyle w:val="ListParagraph"/>
        <w:numPr>
          <w:ilvl w:val="0"/>
          <w:numId w:val="34"/>
        </w:numPr>
        <w:shd w:val="clear" w:color="auto" w:fill="FFFFFF"/>
        <w:spacing w:before="100" w:beforeAutospacing="1" w:after="100" w:afterAutospacing="1" w:line="240" w:lineRule="atLeast"/>
        <w:rPr>
          <w:rFonts w:eastAsia="Times New Roman" w:cs="Times New Roman"/>
          <w:sz w:val="28"/>
          <w:szCs w:val="28"/>
        </w:rPr>
      </w:pPr>
      <w:r w:rsidRPr="00A31646">
        <w:rPr>
          <w:rFonts w:eastAsia="Times New Roman" w:cs="Times New Roman"/>
          <w:sz w:val="28"/>
          <w:szCs w:val="28"/>
        </w:rPr>
        <w:t xml:space="preserve">Preheat an oven to 375 </w:t>
      </w:r>
      <w:r>
        <w:rPr>
          <w:rFonts w:eastAsia="Times New Roman" w:cs="Times New Roman"/>
          <w:sz w:val="28"/>
          <w:szCs w:val="28"/>
        </w:rPr>
        <w:t>degrees.</w:t>
      </w:r>
      <w:r w:rsidRPr="00A31646">
        <w:rPr>
          <w:rFonts w:eastAsia="Times New Roman" w:cs="Times New Roman"/>
          <w:sz w:val="28"/>
          <w:szCs w:val="28"/>
        </w:rPr>
        <w:t xml:space="preserve"> Grease 24 mini muffin cups or 12 standard muffin cups</w:t>
      </w:r>
      <w:r>
        <w:rPr>
          <w:rFonts w:eastAsia="Times New Roman" w:cs="Times New Roman"/>
          <w:sz w:val="28"/>
          <w:szCs w:val="28"/>
        </w:rPr>
        <w:t xml:space="preserve"> or use paper muffin cups</w:t>
      </w:r>
      <w:r w:rsidRPr="00A31646">
        <w:rPr>
          <w:rFonts w:eastAsia="Times New Roman" w:cs="Times New Roman"/>
          <w:sz w:val="28"/>
          <w:szCs w:val="28"/>
        </w:rPr>
        <w:t>.</w:t>
      </w:r>
    </w:p>
    <w:p w:rsidR="008F50FA" w:rsidRDefault="008F50FA" w:rsidP="00C310B7">
      <w:pPr>
        <w:pStyle w:val="ListParagraph"/>
        <w:numPr>
          <w:ilvl w:val="0"/>
          <w:numId w:val="34"/>
        </w:numPr>
        <w:shd w:val="clear" w:color="auto" w:fill="FFFFFF"/>
        <w:spacing w:before="100" w:beforeAutospacing="1" w:after="100" w:afterAutospacing="1" w:line="240" w:lineRule="atLeast"/>
        <w:rPr>
          <w:rFonts w:eastAsia="Times New Roman" w:cs="Times New Roman"/>
          <w:sz w:val="28"/>
          <w:szCs w:val="28"/>
        </w:rPr>
      </w:pPr>
      <w:r w:rsidRPr="00A31646">
        <w:rPr>
          <w:rFonts w:eastAsia="Times New Roman" w:cs="Times New Roman"/>
          <w:sz w:val="28"/>
          <w:szCs w:val="28"/>
        </w:rPr>
        <w:t xml:space="preserve">In a mixing bowl, cream together the butter and brown sugar until smooth. </w:t>
      </w:r>
    </w:p>
    <w:p w:rsidR="008F50FA" w:rsidRDefault="008F50FA" w:rsidP="00C310B7">
      <w:pPr>
        <w:pStyle w:val="ListParagraph"/>
        <w:numPr>
          <w:ilvl w:val="0"/>
          <w:numId w:val="34"/>
        </w:numPr>
        <w:shd w:val="clear" w:color="auto" w:fill="FFFFFF"/>
        <w:spacing w:before="100" w:beforeAutospacing="1" w:after="100" w:afterAutospacing="1" w:line="240" w:lineRule="atLeast"/>
        <w:rPr>
          <w:rFonts w:eastAsia="Times New Roman" w:cs="Times New Roman"/>
          <w:sz w:val="28"/>
          <w:szCs w:val="28"/>
        </w:rPr>
      </w:pPr>
      <w:r w:rsidRPr="00A31646">
        <w:rPr>
          <w:rFonts w:eastAsia="Times New Roman" w:cs="Times New Roman"/>
          <w:sz w:val="28"/>
          <w:szCs w:val="28"/>
        </w:rPr>
        <w:t xml:space="preserve">Mix in the mashed bananas, squash, carrots, and eggs. </w:t>
      </w:r>
    </w:p>
    <w:p w:rsidR="008F50FA" w:rsidRDefault="008F50FA" w:rsidP="00C310B7">
      <w:pPr>
        <w:pStyle w:val="ListParagraph"/>
        <w:numPr>
          <w:ilvl w:val="0"/>
          <w:numId w:val="34"/>
        </w:numPr>
        <w:shd w:val="clear" w:color="auto" w:fill="FFFFFF"/>
        <w:spacing w:before="100" w:beforeAutospacing="1" w:after="100" w:afterAutospacing="1" w:line="240" w:lineRule="atLeast"/>
        <w:rPr>
          <w:rFonts w:eastAsia="Times New Roman" w:cs="Times New Roman"/>
          <w:sz w:val="28"/>
          <w:szCs w:val="28"/>
        </w:rPr>
      </w:pPr>
      <w:r w:rsidRPr="00A31646">
        <w:rPr>
          <w:rFonts w:eastAsia="Times New Roman" w:cs="Times New Roman"/>
          <w:sz w:val="28"/>
          <w:szCs w:val="28"/>
        </w:rPr>
        <w:t xml:space="preserve">Stir in the flour, oat bran, baking soda, pumpkin pie spice, and salt until just combined. </w:t>
      </w:r>
    </w:p>
    <w:p w:rsidR="008F50FA" w:rsidRPr="00A31646" w:rsidRDefault="008F50FA" w:rsidP="00C310B7">
      <w:pPr>
        <w:pStyle w:val="ListParagraph"/>
        <w:numPr>
          <w:ilvl w:val="0"/>
          <w:numId w:val="34"/>
        </w:numPr>
        <w:shd w:val="clear" w:color="auto" w:fill="FFFFFF"/>
        <w:spacing w:before="100" w:beforeAutospacing="1" w:after="100" w:afterAutospacing="1" w:line="240" w:lineRule="atLeast"/>
        <w:rPr>
          <w:rFonts w:eastAsia="Times New Roman" w:cs="Times New Roman"/>
          <w:sz w:val="28"/>
          <w:szCs w:val="28"/>
        </w:rPr>
      </w:pPr>
      <w:r w:rsidRPr="00A31646">
        <w:rPr>
          <w:rFonts w:eastAsia="Times New Roman" w:cs="Times New Roman"/>
          <w:sz w:val="28"/>
          <w:szCs w:val="28"/>
        </w:rPr>
        <w:t>Spoon the batter equally into the prepared muffin cups.</w:t>
      </w:r>
    </w:p>
    <w:p w:rsidR="008F50FA" w:rsidRDefault="008F50FA" w:rsidP="00C310B7">
      <w:pPr>
        <w:pStyle w:val="ListParagraph"/>
        <w:numPr>
          <w:ilvl w:val="0"/>
          <w:numId w:val="34"/>
        </w:numPr>
        <w:shd w:val="clear" w:color="auto" w:fill="FFFFFF"/>
        <w:spacing w:before="100" w:beforeAutospacing="1" w:after="100" w:afterAutospacing="1" w:line="240" w:lineRule="atLeast"/>
        <w:rPr>
          <w:rFonts w:eastAsia="Times New Roman" w:cs="Times New Roman"/>
          <w:sz w:val="28"/>
          <w:szCs w:val="28"/>
        </w:rPr>
      </w:pPr>
      <w:r w:rsidRPr="00A31646">
        <w:rPr>
          <w:rFonts w:eastAsia="Times New Roman" w:cs="Times New Roman"/>
          <w:sz w:val="28"/>
          <w:szCs w:val="28"/>
        </w:rPr>
        <w:t>Bake in the preheated oven until a toothpick inserted into the center comes out clean, 15 to 20 minutes. Cool in the pans for 10</w:t>
      </w:r>
      <w:r>
        <w:rPr>
          <w:rFonts w:eastAsia="Times New Roman" w:cs="Times New Roman"/>
          <w:sz w:val="28"/>
          <w:szCs w:val="28"/>
        </w:rPr>
        <w:t>-15</w:t>
      </w:r>
      <w:r w:rsidRPr="00A31646">
        <w:rPr>
          <w:rFonts w:eastAsia="Times New Roman" w:cs="Times New Roman"/>
          <w:sz w:val="28"/>
          <w:szCs w:val="28"/>
        </w:rPr>
        <w:t xml:space="preserve"> minutes before removing </w:t>
      </w:r>
      <w:r>
        <w:rPr>
          <w:rFonts w:eastAsia="Times New Roman" w:cs="Times New Roman"/>
          <w:sz w:val="28"/>
          <w:szCs w:val="28"/>
        </w:rPr>
        <w:t>muffins from pan.</w:t>
      </w:r>
    </w:p>
    <w:p w:rsidR="008F50FA" w:rsidRPr="00A31646" w:rsidRDefault="008F50FA" w:rsidP="00C310B7">
      <w:pPr>
        <w:pStyle w:val="ListParagraph"/>
        <w:numPr>
          <w:ilvl w:val="0"/>
          <w:numId w:val="34"/>
        </w:numPr>
        <w:shd w:val="clear" w:color="auto" w:fill="FFFFFF"/>
        <w:spacing w:before="100" w:beforeAutospacing="1" w:after="100" w:afterAutospacing="1" w:line="240" w:lineRule="atLeast"/>
        <w:rPr>
          <w:rFonts w:eastAsia="Times New Roman" w:cs="Times New Roman"/>
          <w:sz w:val="28"/>
          <w:szCs w:val="28"/>
        </w:rPr>
      </w:pPr>
      <w:r w:rsidRPr="00A31646">
        <w:rPr>
          <w:rFonts w:eastAsia="Times New Roman" w:cs="Times New Roman"/>
          <w:sz w:val="28"/>
          <w:szCs w:val="28"/>
        </w:rPr>
        <w:t>Store at room temperature for up to two days, or freeze.</w:t>
      </w:r>
    </w:p>
    <w:p w:rsidR="008F50FA" w:rsidRDefault="008F50FA">
      <w:pPr>
        <w:rPr>
          <w:rFonts w:eastAsia="Times New Roman" w:cs="Arial"/>
          <w:color w:val="404040"/>
          <w:sz w:val="28"/>
          <w:szCs w:val="28"/>
        </w:rPr>
      </w:pPr>
    </w:p>
    <w:p w:rsidR="008F50FA" w:rsidRDefault="008F50FA">
      <w:pPr>
        <w:rPr>
          <w:rFonts w:eastAsia="Times New Roman" w:cs="Arial"/>
          <w:color w:val="404040"/>
          <w:sz w:val="28"/>
          <w:szCs w:val="28"/>
        </w:rPr>
      </w:pPr>
    </w:p>
    <w:p w:rsidR="00B32995" w:rsidRDefault="00B32995">
      <w:pPr>
        <w:rPr>
          <w:rFonts w:eastAsia="Times New Roman" w:cs="Arial"/>
          <w:color w:val="404040"/>
          <w:sz w:val="28"/>
          <w:szCs w:val="28"/>
        </w:rPr>
      </w:pPr>
    </w:p>
    <w:p w:rsidR="008F50FA" w:rsidRDefault="008F50FA" w:rsidP="00B32995">
      <w:pPr>
        <w:pStyle w:val="NoSpacing"/>
        <w:rPr>
          <w:sz w:val="36"/>
          <w:szCs w:val="36"/>
        </w:rPr>
      </w:pPr>
    </w:p>
    <w:p w:rsidR="008F50FA" w:rsidRDefault="008F50FA" w:rsidP="00B32995">
      <w:pPr>
        <w:pStyle w:val="NoSpacing"/>
        <w:rPr>
          <w:sz w:val="36"/>
          <w:szCs w:val="36"/>
        </w:rPr>
      </w:pPr>
    </w:p>
    <w:p w:rsidR="00B32995" w:rsidRPr="00B32995" w:rsidRDefault="00B32995" w:rsidP="00B32995">
      <w:pPr>
        <w:pStyle w:val="NoSpacing"/>
        <w:rPr>
          <w:sz w:val="36"/>
          <w:szCs w:val="36"/>
        </w:rPr>
      </w:pPr>
      <w:r w:rsidRPr="00B32995">
        <w:rPr>
          <w:sz w:val="36"/>
          <w:szCs w:val="36"/>
        </w:rPr>
        <w:lastRenderedPageBreak/>
        <w:t xml:space="preserve">Peanutty Dip </w:t>
      </w:r>
    </w:p>
    <w:p w:rsidR="00B32995" w:rsidRDefault="00B32995" w:rsidP="00B32995">
      <w:pPr>
        <w:pStyle w:val="NoSpacing"/>
      </w:pPr>
      <w:r>
        <w:t>From Cornell Cooperative Extension</w:t>
      </w:r>
    </w:p>
    <w:p w:rsidR="00B32995" w:rsidRDefault="00B32995" w:rsidP="00B32995">
      <w:pPr>
        <w:rPr>
          <w:rFonts w:eastAsia="Times New Roman" w:cs="Arial"/>
          <w:color w:val="404040"/>
          <w:sz w:val="28"/>
          <w:szCs w:val="28"/>
          <w:u w:val="single"/>
        </w:rPr>
      </w:pPr>
    </w:p>
    <w:p w:rsidR="00B32995" w:rsidRPr="005C1FC3" w:rsidRDefault="00B32995" w:rsidP="00B32995">
      <w:pPr>
        <w:rPr>
          <w:rFonts w:eastAsia="Times New Roman" w:cs="Arial"/>
          <w:sz w:val="28"/>
          <w:szCs w:val="28"/>
          <w:u w:val="single"/>
        </w:rPr>
      </w:pPr>
      <w:r w:rsidRPr="005C1FC3">
        <w:rPr>
          <w:rFonts w:eastAsia="Times New Roman" w:cs="Arial"/>
          <w:sz w:val="28"/>
          <w:szCs w:val="28"/>
          <w:u w:val="single"/>
        </w:rPr>
        <w:t>Ingredients</w:t>
      </w:r>
    </w:p>
    <w:p w:rsidR="00B32995" w:rsidRPr="00B32995" w:rsidRDefault="00B32995" w:rsidP="00B32995">
      <w:pPr>
        <w:pStyle w:val="NoSpacing"/>
        <w:rPr>
          <w:sz w:val="28"/>
          <w:szCs w:val="28"/>
        </w:rPr>
      </w:pPr>
      <w:r w:rsidRPr="00B32995">
        <w:rPr>
          <w:sz w:val="28"/>
          <w:szCs w:val="28"/>
        </w:rPr>
        <w:t>I cup of vanilla low fat yogurt 3 tablespoons peanut butter</w:t>
      </w:r>
    </w:p>
    <w:p w:rsidR="00B32995" w:rsidRPr="00B32995" w:rsidRDefault="00B32995" w:rsidP="00B32995">
      <w:pPr>
        <w:pStyle w:val="NoSpacing"/>
        <w:rPr>
          <w:sz w:val="28"/>
          <w:szCs w:val="28"/>
        </w:rPr>
      </w:pPr>
      <w:r w:rsidRPr="00B32995">
        <w:rPr>
          <w:sz w:val="28"/>
          <w:szCs w:val="28"/>
        </w:rPr>
        <w:t xml:space="preserve"> dash of cinnamon  (optional)</w:t>
      </w:r>
    </w:p>
    <w:p w:rsidR="00B32995" w:rsidRPr="00B32995" w:rsidRDefault="00B32995" w:rsidP="00B32995">
      <w:pPr>
        <w:pStyle w:val="NoSpacing"/>
        <w:rPr>
          <w:sz w:val="28"/>
          <w:szCs w:val="28"/>
        </w:rPr>
      </w:pPr>
      <w:r w:rsidRPr="00B32995">
        <w:rPr>
          <w:sz w:val="28"/>
          <w:szCs w:val="28"/>
        </w:rPr>
        <w:t xml:space="preserve"> sliced fruit ( apple, peaches or bananas work well)</w:t>
      </w:r>
    </w:p>
    <w:p w:rsidR="00B32995" w:rsidRPr="005C1FC3" w:rsidRDefault="00B32995" w:rsidP="00B32995">
      <w:pPr>
        <w:shd w:val="clear" w:color="auto" w:fill="FFFFFF"/>
        <w:spacing w:before="100" w:beforeAutospacing="1" w:after="100" w:afterAutospacing="1" w:line="240" w:lineRule="atLeast"/>
        <w:rPr>
          <w:rFonts w:eastAsia="Times New Roman" w:cs="Arial"/>
          <w:sz w:val="28"/>
          <w:szCs w:val="28"/>
          <w:u w:val="single"/>
        </w:rPr>
      </w:pPr>
      <w:r w:rsidRPr="005C1FC3">
        <w:rPr>
          <w:rFonts w:eastAsia="Times New Roman" w:cs="Arial"/>
          <w:sz w:val="28"/>
          <w:szCs w:val="28"/>
          <w:u w:val="single"/>
        </w:rPr>
        <w:t>Preparation</w:t>
      </w:r>
    </w:p>
    <w:p w:rsidR="00B32995" w:rsidRPr="005C1FC3" w:rsidRDefault="00B32995" w:rsidP="00C310B7">
      <w:pPr>
        <w:pStyle w:val="NoSpacing"/>
        <w:numPr>
          <w:ilvl w:val="0"/>
          <w:numId w:val="42"/>
        </w:numPr>
        <w:rPr>
          <w:sz w:val="28"/>
          <w:szCs w:val="28"/>
        </w:rPr>
      </w:pPr>
      <w:r w:rsidRPr="005C1FC3">
        <w:rPr>
          <w:sz w:val="28"/>
          <w:szCs w:val="28"/>
        </w:rPr>
        <w:t xml:space="preserve">In a small bowl mix the yogurt, peanut butter and cinnamon until smooth and creamy. </w:t>
      </w:r>
    </w:p>
    <w:p w:rsidR="00B32995" w:rsidRPr="005C1FC3" w:rsidRDefault="00B32995" w:rsidP="00C310B7">
      <w:pPr>
        <w:pStyle w:val="NoSpacing"/>
        <w:numPr>
          <w:ilvl w:val="0"/>
          <w:numId w:val="42"/>
        </w:numPr>
        <w:rPr>
          <w:sz w:val="28"/>
          <w:szCs w:val="28"/>
        </w:rPr>
      </w:pPr>
      <w:r w:rsidRPr="005C1FC3">
        <w:rPr>
          <w:sz w:val="28"/>
          <w:szCs w:val="28"/>
        </w:rPr>
        <w:t xml:space="preserve">Slice fruit. </w:t>
      </w:r>
    </w:p>
    <w:p w:rsidR="00B32995" w:rsidRPr="005C1FC3" w:rsidRDefault="00B32995" w:rsidP="00C310B7">
      <w:pPr>
        <w:pStyle w:val="NoSpacing"/>
        <w:numPr>
          <w:ilvl w:val="0"/>
          <w:numId w:val="42"/>
        </w:numPr>
        <w:rPr>
          <w:sz w:val="28"/>
          <w:szCs w:val="28"/>
        </w:rPr>
      </w:pPr>
      <w:r w:rsidRPr="005C1FC3">
        <w:rPr>
          <w:sz w:val="28"/>
          <w:szCs w:val="28"/>
        </w:rPr>
        <w:t>Dip fruit into peanut butter mixture.</w:t>
      </w:r>
    </w:p>
    <w:p w:rsidR="00A31646" w:rsidRDefault="00A31646">
      <w:pPr>
        <w:rPr>
          <w:rFonts w:eastAsia="Times New Roman" w:cs="Arial"/>
          <w:color w:val="404040"/>
          <w:sz w:val="28"/>
          <w:szCs w:val="28"/>
        </w:rPr>
      </w:pPr>
      <w:r>
        <w:rPr>
          <w:rFonts w:eastAsia="Times New Roman" w:cs="Arial"/>
          <w:color w:val="404040"/>
          <w:sz w:val="28"/>
          <w:szCs w:val="28"/>
        </w:rPr>
        <w:br w:type="page"/>
      </w:r>
    </w:p>
    <w:p w:rsidR="00525DB1" w:rsidRPr="00525DB1" w:rsidRDefault="00A31646" w:rsidP="00525DB1">
      <w:pPr>
        <w:pStyle w:val="NoSpacing"/>
        <w:rPr>
          <w:sz w:val="36"/>
          <w:szCs w:val="36"/>
        </w:rPr>
      </w:pPr>
      <w:r w:rsidRPr="00525DB1">
        <w:rPr>
          <w:sz w:val="36"/>
          <w:szCs w:val="36"/>
        </w:rPr>
        <w:lastRenderedPageBreak/>
        <w:t xml:space="preserve">Fruit Quesadilla </w:t>
      </w:r>
    </w:p>
    <w:p w:rsidR="00A31646" w:rsidRPr="00525DB1" w:rsidRDefault="00A31646" w:rsidP="00525DB1">
      <w:pPr>
        <w:pStyle w:val="NoSpacing"/>
      </w:pPr>
      <w:r w:rsidRPr="00525DB1">
        <w:rPr>
          <w:bCs/>
          <w:kern w:val="36"/>
        </w:rPr>
        <w:t>Adapted from allrecipes.com</w:t>
      </w:r>
    </w:p>
    <w:p w:rsidR="00B25A54" w:rsidRDefault="00B25A54" w:rsidP="00A31646">
      <w:pPr>
        <w:spacing w:after="100" w:afterAutospacing="1" w:line="240" w:lineRule="atLeast"/>
        <w:rPr>
          <w:rFonts w:eastAsia="Times New Roman" w:cs="Arial"/>
        </w:rPr>
      </w:pPr>
    </w:p>
    <w:p w:rsidR="00525DB1" w:rsidRPr="00B25A54" w:rsidRDefault="00B25A54" w:rsidP="00A31646">
      <w:pPr>
        <w:spacing w:after="100" w:afterAutospacing="1" w:line="240" w:lineRule="atLeast"/>
        <w:rPr>
          <w:rFonts w:eastAsia="Times New Roman" w:cs="Arial"/>
        </w:rPr>
      </w:pPr>
      <w:r>
        <w:rPr>
          <w:rFonts w:eastAsia="Times New Roman" w:cs="Arial"/>
        </w:rPr>
        <w:t>S</w:t>
      </w:r>
      <w:r w:rsidRPr="00B25A54">
        <w:rPr>
          <w:rFonts w:eastAsia="Times New Roman" w:cs="Arial"/>
        </w:rPr>
        <w:t>erves 4</w:t>
      </w:r>
    </w:p>
    <w:p w:rsidR="00B25A54" w:rsidRPr="005C1FC3" w:rsidRDefault="00B25A54" w:rsidP="00B25A54">
      <w:pPr>
        <w:rPr>
          <w:rFonts w:eastAsia="Times New Roman" w:cs="Arial"/>
          <w:sz w:val="28"/>
          <w:szCs w:val="28"/>
          <w:u w:val="single"/>
        </w:rPr>
      </w:pPr>
      <w:r w:rsidRPr="005C1FC3">
        <w:rPr>
          <w:rFonts w:eastAsia="Times New Roman" w:cs="Arial"/>
          <w:sz w:val="28"/>
          <w:szCs w:val="28"/>
          <w:u w:val="single"/>
        </w:rPr>
        <w:t>Ingredients</w:t>
      </w:r>
    </w:p>
    <w:p w:rsidR="00525DB1" w:rsidRPr="00B25A54" w:rsidRDefault="00525DB1" w:rsidP="00B25A54">
      <w:pPr>
        <w:pStyle w:val="NoSpacing"/>
        <w:rPr>
          <w:rFonts w:eastAsia="Times New Roman" w:cs="Arial"/>
          <w:sz w:val="28"/>
          <w:szCs w:val="28"/>
        </w:rPr>
      </w:pPr>
      <w:r w:rsidRPr="00B25A54">
        <w:rPr>
          <w:rFonts w:eastAsia="Times New Roman" w:cs="Arial"/>
          <w:sz w:val="28"/>
          <w:szCs w:val="28"/>
        </w:rPr>
        <w:t xml:space="preserve">8 </w:t>
      </w:r>
      <w:r w:rsidRPr="00B25A54">
        <w:rPr>
          <w:sz w:val="28"/>
          <w:szCs w:val="28"/>
        </w:rPr>
        <w:t>small flour tortillas</w:t>
      </w:r>
      <w:r w:rsidRPr="00B25A54">
        <w:rPr>
          <w:rFonts w:eastAsia="Times New Roman" w:cs="Arial"/>
          <w:sz w:val="28"/>
          <w:szCs w:val="28"/>
        </w:rPr>
        <w:t xml:space="preserve"> </w:t>
      </w:r>
    </w:p>
    <w:p w:rsidR="00525DB1" w:rsidRPr="00B25A54" w:rsidRDefault="00525DB1" w:rsidP="00B25A54">
      <w:pPr>
        <w:pStyle w:val="NoSpacing"/>
        <w:rPr>
          <w:rFonts w:eastAsia="Times New Roman" w:cs="Arial"/>
          <w:sz w:val="28"/>
          <w:szCs w:val="28"/>
        </w:rPr>
      </w:pPr>
      <w:r w:rsidRPr="00B25A54">
        <w:rPr>
          <w:rFonts w:eastAsia="Times New Roman" w:cs="Arial"/>
          <w:sz w:val="28"/>
          <w:szCs w:val="28"/>
        </w:rPr>
        <w:t xml:space="preserve">4 </w:t>
      </w:r>
      <w:r w:rsidR="00B25A54" w:rsidRPr="00B25A54">
        <w:rPr>
          <w:rFonts w:eastAsia="Times New Roman" w:cs="Arial"/>
          <w:sz w:val="28"/>
          <w:szCs w:val="28"/>
        </w:rPr>
        <w:t xml:space="preserve">tablespoons </w:t>
      </w:r>
      <w:r w:rsidRPr="00B25A54">
        <w:rPr>
          <w:rFonts w:eastAsia="Times New Roman" w:cs="Arial"/>
          <w:sz w:val="28"/>
          <w:szCs w:val="28"/>
        </w:rPr>
        <w:t>cream cheese, light</w:t>
      </w:r>
    </w:p>
    <w:p w:rsidR="00525DB1" w:rsidRPr="00B25A54" w:rsidRDefault="00525DB1" w:rsidP="00B25A54">
      <w:pPr>
        <w:pStyle w:val="NoSpacing"/>
        <w:rPr>
          <w:rFonts w:eastAsia="Times New Roman" w:cs="Arial"/>
          <w:sz w:val="28"/>
          <w:szCs w:val="28"/>
        </w:rPr>
      </w:pPr>
      <w:r w:rsidRPr="00B25A54">
        <w:rPr>
          <w:rFonts w:eastAsia="Times New Roman" w:cs="Arial"/>
          <w:sz w:val="28"/>
          <w:szCs w:val="28"/>
        </w:rPr>
        <w:t>Small pieces of fruit such as sliced strawberries, crushed pineapple, mandarin oranges  or chopped mango.</w:t>
      </w:r>
      <w:r w:rsidR="00B25A54" w:rsidRPr="00B25A54">
        <w:rPr>
          <w:rFonts w:eastAsia="Times New Roman" w:cs="Arial"/>
          <w:sz w:val="28"/>
          <w:szCs w:val="28"/>
        </w:rPr>
        <w:t xml:space="preserve">  </w:t>
      </w:r>
    </w:p>
    <w:p w:rsidR="00A31646" w:rsidRDefault="00B25A54" w:rsidP="00B25A54">
      <w:pPr>
        <w:pStyle w:val="NoSpacing"/>
        <w:rPr>
          <w:rFonts w:eastAsia="Times New Roman" w:cs="Arial"/>
          <w:sz w:val="28"/>
          <w:szCs w:val="28"/>
        </w:rPr>
      </w:pPr>
      <w:r w:rsidRPr="00B25A54">
        <w:rPr>
          <w:rFonts w:eastAsia="Times New Roman" w:cs="Arial"/>
          <w:sz w:val="28"/>
          <w:szCs w:val="28"/>
        </w:rPr>
        <w:t>Cooking spray or butter</w:t>
      </w:r>
    </w:p>
    <w:p w:rsidR="00583506" w:rsidRPr="00B25A54" w:rsidRDefault="00583506" w:rsidP="00B25A54">
      <w:pPr>
        <w:pStyle w:val="NoSpacing"/>
        <w:rPr>
          <w:rFonts w:eastAsia="Times New Roman" w:cs="Arial"/>
          <w:sz w:val="28"/>
          <w:szCs w:val="28"/>
        </w:rPr>
      </w:pPr>
      <w:r>
        <w:rPr>
          <w:rFonts w:eastAsia="Times New Roman" w:cs="Arial"/>
          <w:sz w:val="28"/>
          <w:szCs w:val="28"/>
        </w:rPr>
        <w:t>Yogurt for dipping (optional)</w:t>
      </w:r>
    </w:p>
    <w:p w:rsidR="00B25A54" w:rsidRPr="005C1FC3" w:rsidRDefault="00B25A54" w:rsidP="00B25A54">
      <w:pPr>
        <w:shd w:val="clear" w:color="auto" w:fill="FFFFFF"/>
        <w:spacing w:before="100" w:beforeAutospacing="1" w:after="100" w:afterAutospacing="1" w:line="240" w:lineRule="atLeast"/>
        <w:rPr>
          <w:rFonts w:eastAsia="Times New Roman" w:cs="Arial"/>
          <w:sz w:val="28"/>
          <w:szCs w:val="28"/>
          <w:u w:val="single"/>
        </w:rPr>
      </w:pPr>
      <w:r w:rsidRPr="005C1FC3">
        <w:rPr>
          <w:rFonts w:eastAsia="Times New Roman" w:cs="Arial"/>
          <w:sz w:val="28"/>
          <w:szCs w:val="28"/>
          <w:u w:val="single"/>
        </w:rPr>
        <w:t>Preparation</w:t>
      </w:r>
    </w:p>
    <w:p w:rsidR="00B25A54" w:rsidRPr="00B25A54" w:rsidRDefault="00A31646" w:rsidP="00C310B7">
      <w:pPr>
        <w:pStyle w:val="ListParagraph"/>
        <w:numPr>
          <w:ilvl w:val="0"/>
          <w:numId w:val="22"/>
        </w:numPr>
        <w:spacing w:after="100" w:afterAutospacing="1" w:line="240" w:lineRule="atLeast"/>
        <w:rPr>
          <w:rFonts w:eastAsia="Times New Roman" w:cs="Arial"/>
          <w:sz w:val="28"/>
          <w:szCs w:val="28"/>
        </w:rPr>
      </w:pPr>
      <w:r w:rsidRPr="00B25A54">
        <w:rPr>
          <w:rFonts w:eastAsia="Times New Roman" w:cs="Arial"/>
          <w:sz w:val="28"/>
          <w:szCs w:val="28"/>
        </w:rPr>
        <w:t>Spread</w:t>
      </w:r>
      <w:r w:rsidR="00B25A54" w:rsidRPr="00B25A54">
        <w:rPr>
          <w:rFonts w:eastAsia="Times New Roman" w:cs="Arial"/>
          <w:sz w:val="28"/>
          <w:szCs w:val="28"/>
        </w:rPr>
        <w:t xml:space="preserve"> a thin layer of </w:t>
      </w:r>
      <w:r w:rsidRPr="00B25A54">
        <w:rPr>
          <w:rFonts w:eastAsia="Times New Roman" w:cs="Arial"/>
          <w:sz w:val="28"/>
          <w:szCs w:val="28"/>
        </w:rPr>
        <w:t xml:space="preserve"> </w:t>
      </w:r>
      <w:r w:rsidR="00B25A54" w:rsidRPr="00B25A54">
        <w:rPr>
          <w:rFonts w:eastAsia="Times New Roman" w:cs="Arial"/>
          <w:sz w:val="28"/>
          <w:szCs w:val="28"/>
        </w:rPr>
        <w:t xml:space="preserve">cream cheese on all 8 tortillas. </w:t>
      </w:r>
    </w:p>
    <w:p w:rsidR="00B25A54" w:rsidRPr="00B25A54" w:rsidRDefault="00B25A54" w:rsidP="00C310B7">
      <w:pPr>
        <w:pStyle w:val="ListParagraph"/>
        <w:numPr>
          <w:ilvl w:val="0"/>
          <w:numId w:val="22"/>
        </w:numPr>
        <w:spacing w:after="100" w:afterAutospacing="1" w:line="240" w:lineRule="atLeast"/>
        <w:rPr>
          <w:rFonts w:eastAsia="Times New Roman" w:cs="Arial"/>
          <w:sz w:val="28"/>
          <w:szCs w:val="28"/>
        </w:rPr>
      </w:pPr>
      <w:r w:rsidRPr="00B25A54">
        <w:rPr>
          <w:rFonts w:eastAsia="Times New Roman" w:cs="Arial"/>
          <w:sz w:val="28"/>
          <w:szCs w:val="28"/>
        </w:rPr>
        <w:t xml:space="preserve">Arrange fruit in a thin layer on four of the tortillas. </w:t>
      </w:r>
    </w:p>
    <w:p w:rsidR="00B25A54" w:rsidRPr="00B25A54" w:rsidRDefault="00B25A54" w:rsidP="00C310B7">
      <w:pPr>
        <w:pStyle w:val="ListParagraph"/>
        <w:numPr>
          <w:ilvl w:val="0"/>
          <w:numId w:val="22"/>
        </w:numPr>
        <w:spacing w:after="100" w:afterAutospacing="1" w:line="240" w:lineRule="atLeast"/>
        <w:rPr>
          <w:rFonts w:eastAsia="Times New Roman" w:cs="Arial"/>
          <w:sz w:val="28"/>
          <w:szCs w:val="28"/>
        </w:rPr>
      </w:pPr>
      <w:r w:rsidRPr="00B25A54">
        <w:rPr>
          <w:rFonts w:eastAsia="Times New Roman" w:cs="Arial"/>
          <w:sz w:val="28"/>
          <w:szCs w:val="28"/>
        </w:rPr>
        <w:t xml:space="preserve">Place the other four tortillas cream cheese side down to make a sandwich. </w:t>
      </w:r>
    </w:p>
    <w:p w:rsidR="00A31646" w:rsidRPr="00B25A54" w:rsidRDefault="00B25A54" w:rsidP="00C310B7">
      <w:pPr>
        <w:pStyle w:val="ListParagraph"/>
        <w:numPr>
          <w:ilvl w:val="0"/>
          <w:numId w:val="22"/>
        </w:numPr>
        <w:spacing w:after="100" w:afterAutospacing="1" w:line="240" w:lineRule="atLeast"/>
        <w:rPr>
          <w:rFonts w:eastAsia="Times New Roman" w:cs="Arial"/>
          <w:sz w:val="28"/>
          <w:szCs w:val="28"/>
        </w:rPr>
      </w:pPr>
      <w:r w:rsidRPr="00B25A54">
        <w:rPr>
          <w:rFonts w:eastAsia="Times New Roman" w:cs="Arial"/>
          <w:sz w:val="28"/>
          <w:szCs w:val="28"/>
        </w:rPr>
        <w:t>Heat a frying pan to medium heat.  Spray with cooking spray or melt small amount of butter in pan.  Place in pan and c</w:t>
      </w:r>
      <w:r w:rsidR="00A31646" w:rsidRPr="00B25A54">
        <w:rPr>
          <w:rFonts w:eastAsia="Times New Roman" w:cs="Arial"/>
          <w:sz w:val="28"/>
          <w:szCs w:val="28"/>
        </w:rPr>
        <w:t>ook both sides of each quesadilla until crispy</w:t>
      </w:r>
      <w:r w:rsidRPr="00B25A54">
        <w:rPr>
          <w:rFonts w:eastAsia="Times New Roman" w:cs="Arial"/>
          <w:sz w:val="28"/>
          <w:szCs w:val="28"/>
        </w:rPr>
        <w:t>.</w:t>
      </w:r>
    </w:p>
    <w:p w:rsidR="00B25A54" w:rsidRPr="00B25A54" w:rsidRDefault="00B25A54" w:rsidP="00C310B7">
      <w:pPr>
        <w:pStyle w:val="ListParagraph"/>
        <w:numPr>
          <w:ilvl w:val="0"/>
          <w:numId w:val="22"/>
        </w:numPr>
        <w:spacing w:after="100" w:afterAutospacing="1" w:line="240" w:lineRule="atLeast"/>
        <w:rPr>
          <w:rFonts w:eastAsia="Times New Roman" w:cs="Arial"/>
          <w:sz w:val="28"/>
          <w:szCs w:val="28"/>
        </w:rPr>
      </w:pPr>
      <w:r w:rsidRPr="00B25A54">
        <w:rPr>
          <w:rFonts w:eastAsia="Times New Roman" w:cs="Arial"/>
          <w:sz w:val="28"/>
          <w:szCs w:val="28"/>
        </w:rPr>
        <w:t>Cut into triangles and severe.</w:t>
      </w:r>
    </w:p>
    <w:p w:rsidR="00B25A54" w:rsidRDefault="00B25A54" w:rsidP="00A31646">
      <w:pPr>
        <w:spacing w:after="100" w:afterAutospacing="1" w:line="240" w:lineRule="atLeast"/>
        <w:rPr>
          <w:rFonts w:eastAsia="Times New Roman" w:cs="Arial"/>
          <w:sz w:val="28"/>
          <w:szCs w:val="28"/>
        </w:rPr>
      </w:pPr>
    </w:p>
    <w:p w:rsidR="00A10BE6" w:rsidRDefault="00A10BE6">
      <w:pPr>
        <w:rPr>
          <w:rFonts w:eastAsia="Times New Roman" w:cs="Arial"/>
          <w:color w:val="000000"/>
          <w:sz w:val="28"/>
          <w:szCs w:val="28"/>
        </w:rPr>
      </w:pPr>
      <w:r>
        <w:rPr>
          <w:rFonts w:eastAsia="Times New Roman" w:cs="Arial"/>
          <w:color w:val="000000"/>
          <w:sz w:val="28"/>
          <w:szCs w:val="28"/>
        </w:rPr>
        <w:br w:type="page"/>
      </w:r>
    </w:p>
    <w:p w:rsidR="00A10BE6" w:rsidRPr="00347E41" w:rsidRDefault="00A10BE6" w:rsidP="00347E41">
      <w:pPr>
        <w:pStyle w:val="NoSpacing"/>
        <w:rPr>
          <w:sz w:val="36"/>
          <w:szCs w:val="36"/>
        </w:rPr>
      </w:pPr>
      <w:r w:rsidRPr="00347E41">
        <w:rPr>
          <w:sz w:val="36"/>
          <w:szCs w:val="36"/>
        </w:rPr>
        <w:lastRenderedPageBreak/>
        <w:t xml:space="preserve">3 Ingredient </w:t>
      </w:r>
      <w:r w:rsidR="00347E41" w:rsidRPr="00347E41">
        <w:rPr>
          <w:sz w:val="36"/>
          <w:szCs w:val="36"/>
        </w:rPr>
        <w:t>C</w:t>
      </w:r>
      <w:r w:rsidRPr="00347E41">
        <w:rPr>
          <w:sz w:val="36"/>
          <w:szCs w:val="36"/>
        </w:rPr>
        <w:t>ookies</w:t>
      </w:r>
    </w:p>
    <w:p w:rsidR="00347E41" w:rsidRPr="00347E41" w:rsidRDefault="00347E41" w:rsidP="00347E41">
      <w:pPr>
        <w:pStyle w:val="NoSpacing"/>
        <w:rPr>
          <w:rFonts w:eastAsia="Times New Roman" w:cs="Arial"/>
        </w:rPr>
      </w:pPr>
      <w:r>
        <w:t>F</w:t>
      </w:r>
      <w:r w:rsidRPr="005C1FC3">
        <w:t>rom the kitchen of Jodee Osborne</w:t>
      </w:r>
      <w:r w:rsidR="00B127DE">
        <w:t>,</w:t>
      </w:r>
      <w:r w:rsidR="00B127DE" w:rsidRPr="00B127DE">
        <w:t xml:space="preserve"> </w:t>
      </w:r>
      <w:r w:rsidR="00B127DE">
        <w:t>NOAP Coordinator</w:t>
      </w:r>
    </w:p>
    <w:p w:rsidR="00347E41" w:rsidRDefault="00347E41" w:rsidP="00A10BE6">
      <w:pPr>
        <w:rPr>
          <w:rFonts w:eastAsia="Times New Roman"/>
          <w:sz w:val="28"/>
          <w:szCs w:val="28"/>
        </w:rPr>
      </w:pPr>
    </w:p>
    <w:p w:rsidR="00A10BE6" w:rsidRPr="00347E41" w:rsidRDefault="00347E41" w:rsidP="00A10BE6">
      <w:r w:rsidRPr="00347E41">
        <w:rPr>
          <w:rFonts w:eastAsia="Times New Roman"/>
        </w:rPr>
        <w:t>Makes 16 cookies</w:t>
      </w:r>
    </w:p>
    <w:p w:rsidR="005C1FC3" w:rsidRPr="005C1FC3" w:rsidRDefault="005C1FC3" w:rsidP="005C1FC3">
      <w:pPr>
        <w:shd w:val="clear" w:color="auto" w:fill="FFFFFF"/>
        <w:spacing w:before="100" w:beforeAutospacing="1" w:after="60" w:line="225" w:lineRule="atLeast"/>
        <w:ind w:right="150"/>
        <w:rPr>
          <w:rFonts w:eastAsia="Times New Roman" w:cs="Times New Roman"/>
          <w:sz w:val="28"/>
          <w:szCs w:val="28"/>
          <w:u w:val="single"/>
        </w:rPr>
      </w:pPr>
      <w:r w:rsidRPr="005C1FC3">
        <w:rPr>
          <w:rFonts w:eastAsia="Times New Roman" w:cs="Times New Roman"/>
          <w:sz w:val="28"/>
          <w:szCs w:val="28"/>
          <w:u w:val="single"/>
        </w:rPr>
        <w:t>Ingredients</w:t>
      </w:r>
    </w:p>
    <w:p w:rsidR="00347E41" w:rsidRDefault="00A10BE6" w:rsidP="00347E41">
      <w:pPr>
        <w:shd w:val="clear" w:color="auto" w:fill="FFFFFF"/>
        <w:spacing w:before="100" w:beforeAutospacing="1" w:after="100" w:afterAutospacing="1" w:line="240" w:lineRule="atLeast"/>
        <w:rPr>
          <w:rFonts w:eastAsia="Times New Roman" w:cs="Arial"/>
          <w:sz w:val="28"/>
          <w:szCs w:val="28"/>
          <w:u w:val="single"/>
        </w:rPr>
      </w:pPr>
      <w:r w:rsidRPr="005C1FC3">
        <w:rPr>
          <w:rFonts w:eastAsia="Times New Roman"/>
          <w:sz w:val="28"/>
          <w:szCs w:val="28"/>
        </w:rPr>
        <w:t>2 ripe bananas, mashed</w:t>
      </w:r>
      <w:r w:rsidRPr="005C1FC3">
        <w:rPr>
          <w:rFonts w:eastAsia="Times New Roman"/>
          <w:sz w:val="28"/>
          <w:szCs w:val="28"/>
        </w:rPr>
        <w:br/>
        <w:t>1 cup uncooked quick oats</w:t>
      </w:r>
      <w:r w:rsidRPr="005C1FC3">
        <w:rPr>
          <w:rFonts w:eastAsia="Times New Roman"/>
          <w:sz w:val="28"/>
          <w:szCs w:val="28"/>
        </w:rPr>
        <w:br/>
        <w:t>1/4 cup crushed walnuts</w:t>
      </w:r>
      <w:r w:rsidRPr="005C1FC3">
        <w:rPr>
          <w:rFonts w:eastAsia="Times New Roman"/>
          <w:sz w:val="28"/>
          <w:szCs w:val="28"/>
        </w:rPr>
        <w:br/>
      </w:r>
    </w:p>
    <w:p w:rsidR="00347E41" w:rsidRPr="005C1FC3" w:rsidRDefault="00347E41" w:rsidP="00347E41">
      <w:pPr>
        <w:shd w:val="clear" w:color="auto" w:fill="FFFFFF"/>
        <w:spacing w:before="100" w:beforeAutospacing="1" w:after="100" w:afterAutospacing="1" w:line="240" w:lineRule="atLeast"/>
        <w:rPr>
          <w:rFonts w:eastAsia="Times New Roman" w:cs="Arial"/>
          <w:sz w:val="28"/>
          <w:szCs w:val="28"/>
          <w:u w:val="single"/>
        </w:rPr>
      </w:pPr>
      <w:r w:rsidRPr="005C1FC3">
        <w:rPr>
          <w:rFonts w:eastAsia="Times New Roman" w:cs="Arial"/>
          <w:sz w:val="28"/>
          <w:szCs w:val="28"/>
          <w:u w:val="single"/>
        </w:rPr>
        <w:t>Preparation</w:t>
      </w:r>
    </w:p>
    <w:p w:rsidR="00347E41" w:rsidRPr="00347E41" w:rsidRDefault="00347E41" w:rsidP="00C310B7">
      <w:pPr>
        <w:pStyle w:val="NoSpacing"/>
        <w:numPr>
          <w:ilvl w:val="0"/>
          <w:numId w:val="43"/>
        </w:numPr>
        <w:rPr>
          <w:sz w:val="28"/>
          <w:szCs w:val="28"/>
        </w:rPr>
      </w:pPr>
      <w:r w:rsidRPr="00347E41">
        <w:rPr>
          <w:sz w:val="28"/>
          <w:szCs w:val="28"/>
        </w:rPr>
        <w:t>Preheat oven to 350 degrees.</w:t>
      </w:r>
    </w:p>
    <w:p w:rsidR="00347E41" w:rsidRPr="00347E41" w:rsidRDefault="00A10BE6" w:rsidP="00C310B7">
      <w:pPr>
        <w:pStyle w:val="NoSpacing"/>
        <w:numPr>
          <w:ilvl w:val="0"/>
          <w:numId w:val="43"/>
        </w:numPr>
        <w:rPr>
          <w:sz w:val="28"/>
          <w:szCs w:val="28"/>
        </w:rPr>
      </w:pPr>
      <w:r w:rsidRPr="00347E41">
        <w:rPr>
          <w:sz w:val="28"/>
          <w:szCs w:val="28"/>
        </w:rPr>
        <w:t xml:space="preserve">Combine mashed bananas and oats, </w:t>
      </w:r>
      <w:r w:rsidR="00347E41" w:rsidRPr="00347E41">
        <w:rPr>
          <w:sz w:val="28"/>
          <w:szCs w:val="28"/>
        </w:rPr>
        <w:t xml:space="preserve">then </w:t>
      </w:r>
      <w:r w:rsidRPr="00347E41">
        <w:rPr>
          <w:sz w:val="28"/>
          <w:szCs w:val="28"/>
        </w:rPr>
        <w:t xml:space="preserve">fold in walnuts.  </w:t>
      </w:r>
    </w:p>
    <w:p w:rsidR="00347E41" w:rsidRPr="00347E41" w:rsidRDefault="00347E41" w:rsidP="00C310B7">
      <w:pPr>
        <w:pStyle w:val="NoSpacing"/>
        <w:numPr>
          <w:ilvl w:val="0"/>
          <w:numId w:val="43"/>
        </w:numPr>
        <w:rPr>
          <w:rFonts w:eastAsia="Times New Roman"/>
          <w:sz w:val="28"/>
          <w:szCs w:val="28"/>
        </w:rPr>
      </w:pPr>
      <w:r w:rsidRPr="00347E41">
        <w:rPr>
          <w:rFonts w:eastAsia="Times New Roman"/>
          <w:sz w:val="28"/>
          <w:szCs w:val="28"/>
        </w:rPr>
        <w:t>Using a tablespoon drop cookie dough onto a cookie sheet.</w:t>
      </w:r>
      <w:r w:rsidRPr="00347E41">
        <w:rPr>
          <w:rFonts w:eastAsia="Times New Roman"/>
          <w:sz w:val="28"/>
          <w:szCs w:val="28"/>
        </w:rPr>
        <w:br/>
        <w:t xml:space="preserve">Bake 15 minutes.  </w:t>
      </w:r>
    </w:p>
    <w:p w:rsidR="005C1FC3" w:rsidRDefault="00A10BE6" w:rsidP="005C1FC3">
      <w:pPr>
        <w:shd w:val="clear" w:color="auto" w:fill="FFFFFF"/>
        <w:spacing w:after="150" w:line="420" w:lineRule="atLeast"/>
        <w:outlineLvl w:val="1"/>
        <w:rPr>
          <w:rFonts w:eastAsia="Times New Roman" w:cs="Arial"/>
          <w:sz w:val="28"/>
          <w:szCs w:val="28"/>
        </w:rPr>
      </w:pPr>
      <w:r w:rsidRPr="005C1FC3">
        <w:rPr>
          <w:rFonts w:eastAsia="Times New Roman"/>
          <w:sz w:val="28"/>
          <w:szCs w:val="28"/>
        </w:rPr>
        <w:br/>
      </w:r>
    </w:p>
    <w:p w:rsidR="005C1FC3" w:rsidRDefault="005C1FC3">
      <w:pPr>
        <w:rPr>
          <w:rFonts w:eastAsia="Times New Roman" w:cs="Arial"/>
          <w:sz w:val="28"/>
          <w:szCs w:val="28"/>
        </w:rPr>
      </w:pPr>
      <w:r>
        <w:rPr>
          <w:rFonts w:eastAsia="Times New Roman" w:cs="Arial"/>
          <w:sz w:val="28"/>
          <w:szCs w:val="28"/>
        </w:rPr>
        <w:br w:type="page"/>
      </w:r>
    </w:p>
    <w:p w:rsidR="005C1FC3" w:rsidRPr="005C1FC3" w:rsidRDefault="00A10BE6" w:rsidP="005C1FC3">
      <w:pPr>
        <w:pStyle w:val="NoSpacing"/>
        <w:rPr>
          <w:rFonts w:eastAsia="Times New Roman" w:cs="Arial"/>
          <w:sz w:val="36"/>
          <w:szCs w:val="36"/>
        </w:rPr>
      </w:pPr>
      <w:r w:rsidRPr="005C1FC3">
        <w:rPr>
          <w:sz w:val="36"/>
          <w:szCs w:val="36"/>
        </w:rPr>
        <w:lastRenderedPageBreak/>
        <w:t>Blueberry Zucchini Bread</w:t>
      </w:r>
    </w:p>
    <w:p w:rsidR="00A10BE6" w:rsidRPr="005C1FC3" w:rsidRDefault="005C1FC3" w:rsidP="005C1FC3">
      <w:pPr>
        <w:pStyle w:val="NoSpacing"/>
        <w:rPr>
          <w:rFonts w:eastAsia="Times New Roman" w:cs="Arial"/>
        </w:rPr>
      </w:pPr>
      <w:r>
        <w:t>F</w:t>
      </w:r>
      <w:r w:rsidR="00A10BE6" w:rsidRPr="005C1FC3">
        <w:t>rom the kitchen of Jodee Osborne</w:t>
      </w:r>
      <w:r w:rsidR="00B127DE">
        <w:t>,</w:t>
      </w:r>
      <w:r w:rsidR="00B127DE" w:rsidRPr="00B127DE">
        <w:t xml:space="preserve"> </w:t>
      </w:r>
      <w:r w:rsidR="00B127DE">
        <w:t xml:space="preserve">NOAP Coordinator </w:t>
      </w:r>
    </w:p>
    <w:p w:rsidR="005C1FC3" w:rsidRPr="005C1FC3" w:rsidRDefault="005C1FC3" w:rsidP="005C1FC3">
      <w:pPr>
        <w:shd w:val="clear" w:color="auto" w:fill="FFFFFF"/>
        <w:spacing w:before="100" w:beforeAutospacing="1" w:after="60" w:line="225" w:lineRule="atLeast"/>
        <w:ind w:right="150"/>
        <w:rPr>
          <w:rFonts w:eastAsia="Times New Roman" w:cs="Times New Roman"/>
          <w:sz w:val="28"/>
          <w:szCs w:val="28"/>
          <w:u w:val="single"/>
        </w:rPr>
      </w:pPr>
      <w:r w:rsidRPr="005C1FC3">
        <w:rPr>
          <w:rFonts w:eastAsia="Times New Roman" w:cs="Times New Roman"/>
          <w:sz w:val="28"/>
          <w:szCs w:val="28"/>
          <w:u w:val="single"/>
        </w:rPr>
        <w:t>Ingredients</w:t>
      </w:r>
    </w:p>
    <w:p w:rsidR="00A10BE6" w:rsidRPr="005C1FC3" w:rsidRDefault="00A10BE6" w:rsidP="005C1FC3">
      <w:pPr>
        <w:pStyle w:val="NoSpacing"/>
        <w:rPr>
          <w:sz w:val="28"/>
          <w:szCs w:val="28"/>
        </w:rPr>
      </w:pPr>
      <w:r w:rsidRPr="005C1FC3">
        <w:rPr>
          <w:sz w:val="28"/>
          <w:szCs w:val="28"/>
        </w:rPr>
        <w:t>3 eggs beaten</w:t>
      </w:r>
    </w:p>
    <w:p w:rsidR="00A10BE6" w:rsidRPr="005C1FC3" w:rsidRDefault="00A10BE6" w:rsidP="005C1FC3">
      <w:pPr>
        <w:pStyle w:val="NoSpacing"/>
        <w:rPr>
          <w:sz w:val="28"/>
          <w:szCs w:val="28"/>
        </w:rPr>
      </w:pPr>
      <w:r w:rsidRPr="005C1FC3">
        <w:rPr>
          <w:sz w:val="28"/>
          <w:szCs w:val="28"/>
        </w:rPr>
        <w:t>1 cup vegetable oil</w:t>
      </w:r>
    </w:p>
    <w:p w:rsidR="00A10BE6" w:rsidRPr="005C1FC3" w:rsidRDefault="00A10BE6" w:rsidP="005C1FC3">
      <w:pPr>
        <w:pStyle w:val="NoSpacing"/>
        <w:rPr>
          <w:sz w:val="28"/>
          <w:szCs w:val="28"/>
        </w:rPr>
      </w:pPr>
      <w:r w:rsidRPr="005C1FC3">
        <w:rPr>
          <w:sz w:val="28"/>
          <w:szCs w:val="28"/>
        </w:rPr>
        <w:t>3 tsp vanilla</w:t>
      </w:r>
    </w:p>
    <w:p w:rsidR="00A10BE6" w:rsidRPr="005C1FC3" w:rsidRDefault="00A10BE6" w:rsidP="005C1FC3">
      <w:pPr>
        <w:pStyle w:val="NoSpacing"/>
        <w:rPr>
          <w:sz w:val="28"/>
          <w:szCs w:val="28"/>
        </w:rPr>
      </w:pPr>
      <w:r w:rsidRPr="005C1FC3">
        <w:rPr>
          <w:sz w:val="28"/>
          <w:szCs w:val="28"/>
        </w:rPr>
        <w:t>2 cups sugar</w:t>
      </w:r>
    </w:p>
    <w:p w:rsidR="00A10BE6" w:rsidRPr="005C1FC3" w:rsidRDefault="00A10BE6" w:rsidP="005C1FC3">
      <w:pPr>
        <w:pStyle w:val="NoSpacing"/>
        <w:rPr>
          <w:sz w:val="28"/>
          <w:szCs w:val="28"/>
        </w:rPr>
      </w:pPr>
      <w:r w:rsidRPr="005C1FC3">
        <w:rPr>
          <w:sz w:val="28"/>
          <w:szCs w:val="28"/>
        </w:rPr>
        <w:t>½ cup brown sugar</w:t>
      </w:r>
    </w:p>
    <w:p w:rsidR="00A10BE6" w:rsidRPr="005C1FC3" w:rsidRDefault="00A10BE6" w:rsidP="005C1FC3">
      <w:pPr>
        <w:pStyle w:val="NoSpacing"/>
        <w:rPr>
          <w:sz w:val="28"/>
          <w:szCs w:val="28"/>
        </w:rPr>
      </w:pPr>
      <w:r w:rsidRPr="005C1FC3">
        <w:rPr>
          <w:sz w:val="28"/>
          <w:szCs w:val="28"/>
        </w:rPr>
        <w:t>3 cups shredded zucchini</w:t>
      </w:r>
    </w:p>
    <w:p w:rsidR="00A10BE6" w:rsidRPr="005C1FC3" w:rsidRDefault="00A10BE6" w:rsidP="005C1FC3">
      <w:pPr>
        <w:pStyle w:val="NoSpacing"/>
        <w:rPr>
          <w:sz w:val="28"/>
          <w:szCs w:val="28"/>
        </w:rPr>
      </w:pPr>
      <w:r w:rsidRPr="005C1FC3">
        <w:rPr>
          <w:sz w:val="28"/>
          <w:szCs w:val="28"/>
        </w:rPr>
        <w:t>3 cups flour</w:t>
      </w:r>
    </w:p>
    <w:p w:rsidR="00A10BE6" w:rsidRPr="005C1FC3" w:rsidRDefault="00A10BE6" w:rsidP="005C1FC3">
      <w:pPr>
        <w:pStyle w:val="NoSpacing"/>
        <w:rPr>
          <w:sz w:val="28"/>
          <w:szCs w:val="28"/>
        </w:rPr>
      </w:pPr>
      <w:r w:rsidRPr="005C1FC3">
        <w:rPr>
          <w:sz w:val="28"/>
          <w:szCs w:val="28"/>
        </w:rPr>
        <w:t>1 tsp salt</w:t>
      </w:r>
    </w:p>
    <w:p w:rsidR="00A10BE6" w:rsidRPr="005C1FC3" w:rsidRDefault="00A10BE6" w:rsidP="005C1FC3">
      <w:pPr>
        <w:pStyle w:val="NoSpacing"/>
        <w:rPr>
          <w:sz w:val="28"/>
          <w:szCs w:val="28"/>
        </w:rPr>
      </w:pPr>
      <w:r w:rsidRPr="005C1FC3">
        <w:rPr>
          <w:sz w:val="28"/>
          <w:szCs w:val="28"/>
        </w:rPr>
        <w:t>1 tsp baking powder</w:t>
      </w:r>
    </w:p>
    <w:p w:rsidR="00A10BE6" w:rsidRPr="005C1FC3" w:rsidRDefault="00A10BE6" w:rsidP="005C1FC3">
      <w:pPr>
        <w:pStyle w:val="NoSpacing"/>
        <w:rPr>
          <w:sz w:val="28"/>
          <w:szCs w:val="28"/>
        </w:rPr>
      </w:pPr>
      <w:r w:rsidRPr="005C1FC3">
        <w:rPr>
          <w:sz w:val="28"/>
          <w:szCs w:val="28"/>
        </w:rPr>
        <w:t>½ tsp baking soda</w:t>
      </w:r>
    </w:p>
    <w:p w:rsidR="00A10BE6" w:rsidRPr="005C1FC3" w:rsidRDefault="00A10BE6" w:rsidP="005C1FC3">
      <w:pPr>
        <w:pStyle w:val="NoSpacing"/>
        <w:rPr>
          <w:sz w:val="28"/>
          <w:szCs w:val="28"/>
        </w:rPr>
      </w:pPr>
      <w:r w:rsidRPr="005C1FC3">
        <w:rPr>
          <w:sz w:val="28"/>
          <w:szCs w:val="28"/>
        </w:rPr>
        <w:t>1 Tbsp ground cinnamon</w:t>
      </w:r>
    </w:p>
    <w:p w:rsidR="00A10BE6" w:rsidRPr="005C1FC3" w:rsidRDefault="00A10BE6" w:rsidP="005C1FC3">
      <w:pPr>
        <w:pStyle w:val="NoSpacing"/>
        <w:rPr>
          <w:sz w:val="28"/>
          <w:szCs w:val="28"/>
        </w:rPr>
      </w:pPr>
      <w:r w:rsidRPr="005C1FC3">
        <w:rPr>
          <w:sz w:val="28"/>
          <w:szCs w:val="28"/>
        </w:rPr>
        <w:t>1 pint fresh blueberries (or thawed frozen)</w:t>
      </w:r>
    </w:p>
    <w:p w:rsidR="00A10BE6" w:rsidRPr="005C1FC3" w:rsidRDefault="00A10BE6" w:rsidP="00A10BE6">
      <w:pPr>
        <w:rPr>
          <w:rFonts w:eastAsia="Calibri" w:cs="Times New Roman"/>
          <w:sz w:val="28"/>
          <w:szCs w:val="28"/>
        </w:rPr>
      </w:pPr>
    </w:p>
    <w:p w:rsidR="00A10BE6" w:rsidRPr="005C1FC3" w:rsidRDefault="00A10BE6" w:rsidP="005C1FC3">
      <w:pPr>
        <w:pStyle w:val="NoSpacing"/>
        <w:rPr>
          <w:sz w:val="28"/>
          <w:szCs w:val="28"/>
          <w:u w:val="single"/>
        </w:rPr>
      </w:pPr>
      <w:r w:rsidRPr="005C1FC3">
        <w:rPr>
          <w:sz w:val="28"/>
          <w:szCs w:val="28"/>
          <w:u w:val="single"/>
        </w:rPr>
        <w:t>Topping</w:t>
      </w:r>
    </w:p>
    <w:p w:rsidR="00A10BE6" w:rsidRPr="005C1FC3" w:rsidRDefault="00A10BE6" w:rsidP="005C1FC3">
      <w:pPr>
        <w:pStyle w:val="NoSpacing"/>
        <w:rPr>
          <w:sz w:val="28"/>
          <w:szCs w:val="28"/>
        </w:rPr>
      </w:pPr>
      <w:r w:rsidRPr="005C1FC3">
        <w:rPr>
          <w:sz w:val="28"/>
          <w:szCs w:val="28"/>
        </w:rPr>
        <w:t>2/3 cup flour</w:t>
      </w:r>
    </w:p>
    <w:p w:rsidR="00A10BE6" w:rsidRPr="005C1FC3" w:rsidRDefault="00A10BE6" w:rsidP="005C1FC3">
      <w:pPr>
        <w:pStyle w:val="NoSpacing"/>
        <w:rPr>
          <w:sz w:val="28"/>
          <w:szCs w:val="28"/>
        </w:rPr>
      </w:pPr>
      <w:r w:rsidRPr="005C1FC3">
        <w:rPr>
          <w:sz w:val="28"/>
          <w:szCs w:val="28"/>
        </w:rPr>
        <w:t>½ cup brown sugar</w:t>
      </w:r>
    </w:p>
    <w:p w:rsidR="00A10BE6" w:rsidRPr="005C1FC3" w:rsidRDefault="00A10BE6" w:rsidP="005C1FC3">
      <w:pPr>
        <w:pStyle w:val="NoSpacing"/>
        <w:rPr>
          <w:sz w:val="28"/>
          <w:szCs w:val="28"/>
        </w:rPr>
      </w:pPr>
      <w:r w:rsidRPr="005C1FC3">
        <w:rPr>
          <w:sz w:val="28"/>
          <w:szCs w:val="28"/>
        </w:rPr>
        <w:t>½ cup sugar</w:t>
      </w:r>
    </w:p>
    <w:p w:rsidR="00A10BE6" w:rsidRPr="005C1FC3" w:rsidRDefault="00A10BE6" w:rsidP="005C1FC3">
      <w:pPr>
        <w:pStyle w:val="NoSpacing"/>
        <w:rPr>
          <w:sz w:val="28"/>
          <w:szCs w:val="28"/>
        </w:rPr>
      </w:pPr>
      <w:r w:rsidRPr="005C1FC3">
        <w:rPr>
          <w:sz w:val="28"/>
          <w:szCs w:val="28"/>
        </w:rPr>
        <w:t>1 tsp cinnamon</w:t>
      </w:r>
    </w:p>
    <w:p w:rsidR="00A10BE6" w:rsidRPr="005C1FC3" w:rsidRDefault="00A10BE6" w:rsidP="005C1FC3">
      <w:pPr>
        <w:pStyle w:val="NoSpacing"/>
        <w:rPr>
          <w:sz w:val="28"/>
          <w:szCs w:val="28"/>
        </w:rPr>
      </w:pPr>
      <w:r w:rsidRPr="005C1FC3">
        <w:rPr>
          <w:sz w:val="28"/>
          <w:szCs w:val="28"/>
        </w:rPr>
        <w:t>½ cup ch</w:t>
      </w:r>
      <w:r w:rsidR="005C1FC3">
        <w:rPr>
          <w:sz w:val="28"/>
          <w:szCs w:val="28"/>
        </w:rPr>
        <w:t>o</w:t>
      </w:r>
      <w:r w:rsidRPr="005C1FC3">
        <w:rPr>
          <w:sz w:val="28"/>
          <w:szCs w:val="28"/>
        </w:rPr>
        <w:t>pped pecans (if desired)</w:t>
      </w:r>
    </w:p>
    <w:p w:rsidR="00A10BE6" w:rsidRPr="005C1FC3" w:rsidRDefault="00A10BE6" w:rsidP="005C1FC3">
      <w:pPr>
        <w:pStyle w:val="NoSpacing"/>
        <w:rPr>
          <w:sz w:val="28"/>
          <w:szCs w:val="28"/>
        </w:rPr>
      </w:pPr>
      <w:r w:rsidRPr="005C1FC3">
        <w:rPr>
          <w:sz w:val="28"/>
          <w:szCs w:val="28"/>
        </w:rPr>
        <w:t>1 stick butter</w:t>
      </w:r>
    </w:p>
    <w:p w:rsidR="005C1FC3" w:rsidRPr="005C1FC3" w:rsidRDefault="005C1FC3" w:rsidP="005C1FC3">
      <w:pPr>
        <w:shd w:val="clear" w:color="auto" w:fill="FFFFFF"/>
        <w:spacing w:before="100" w:beforeAutospacing="1" w:after="100" w:afterAutospacing="1" w:line="240" w:lineRule="atLeast"/>
        <w:rPr>
          <w:rFonts w:eastAsia="Times New Roman" w:cs="Arial"/>
          <w:sz w:val="28"/>
          <w:szCs w:val="28"/>
          <w:u w:val="single"/>
        </w:rPr>
      </w:pPr>
      <w:r w:rsidRPr="005C1FC3">
        <w:rPr>
          <w:rFonts w:eastAsia="Times New Roman" w:cs="Arial"/>
          <w:sz w:val="28"/>
          <w:szCs w:val="28"/>
          <w:u w:val="single"/>
        </w:rPr>
        <w:t>Preparation</w:t>
      </w:r>
    </w:p>
    <w:p w:rsidR="005C1FC3" w:rsidRPr="005C1FC3" w:rsidRDefault="00A10BE6" w:rsidP="00C310B7">
      <w:pPr>
        <w:pStyle w:val="NoSpacing"/>
        <w:numPr>
          <w:ilvl w:val="0"/>
          <w:numId w:val="41"/>
        </w:numPr>
        <w:rPr>
          <w:sz w:val="28"/>
          <w:szCs w:val="28"/>
        </w:rPr>
      </w:pPr>
      <w:r w:rsidRPr="005C1FC3">
        <w:rPr>
          <w:sz w:val="28"/>
          <w:szCs w:val="28"/>
        </w:rPr>
        <w:t>Grease 3 regular (or 2 large) loaf pans</w:t>
      </w:r>
      <w:r w:rsidR="005C1FC3">
        <w:rPr>
          <w:sz w:val="28"/>
          <w:szCs w:val="28"/>
        </w:rPr>
        <w:t>. Preheat oven to 350 degrees.</w:t>
      </w:r>
    </w:p>
    <w:p w:rsidR="005C1FC3" w:rsidRDefault="00A10BE6" w:rsidP="00C310B7">
      <w:pPr>
        <w:pStyle w:val="NoSpacing"/>
        <w:numPr>
          <w:ilvl w:val="0"/>
          <w:numId w:val="41"/>
        </w:numPr>
        <w:rPr>
          <w:sz w:val="28"/>
          <w:szCs w:val="28"/>
        </w:rPr>
      </w:pPr>
      <w:r w:rsidRPr="005C1FC3">
        <w:rPr>
          <w:sz w:val="28"/>
          <w:szCs w:val="28"/>
        </w:rPr>
        <w:t xml:space="preserve">In large bowl, beat eggs, oil, vanilla and sugars.  </w:t>
      </w:r>
    </w:p>
    <w:p w:rsidR="005C1FC3" w:rsidRDefault="00A10BE6" w:rsidP="00C310B7">
      <w:pPr>
        <w:pStyle w:val="NoSpacing"/>
        <w:numPr>
          <w:ilvl w:val="0"/>
          <w:numId w:val="41"/>
        </w:numPr>
        <w:rPr>
          <w:sz w:val="28"/>
          <w:szCs w:val="28"/>
        </w:rPr>
      </w:pPr>
      <w:r w:rsidRPr="005C1FC3">
        <w:rPr>
          <w:sz w:val="28"/>
          <w:szCs w:val="28"/>
        </w:rPr>
        <w:t xml:space="preserve">Fold in zucchini.  </w:t>
      </w:r>
    </w:p>
    <w:p w:rsidR="005C1FC3" w:rsidRDefault="00A10BE6" w:rsidP="00C310B7">
      <w:pPr>
        <w:pStyle w:val="NoSpacing"/>
        <w:numPr>
          <w:ilvl w:val="0"/>
          <w:numId w:val="41"/>
        </w:numPr>
        <w:rPr>
          <w:sz w:val="28"/>
          <w:szCs w:val="28"/>
        </w:rPr>
      </w:pPr>
      <w:r w:rsidRPr="005C1FC3">
        <w:rPr>
          <w:sz w:val="28"/>
          <w:szCs w:val="28"/>
        </w:rPr>
        <w:t xml:space="preserve">Beat in flour, baking powder, baking soda, salt and cinnamon. </w:t>
      </w:r>
    </w:p>
    <w:p w:rsidR="005C1FC3" w:rsidRDefault="00A10BE6" w:rsidP="00C310B7">
      <w:pPr>
        <w:pStyle w:val="NoSpacing"/>
        <w:numPr>
          <w:ilvl w:val="0"/>
          <w:numId w:val="41"/>
        </w:numPr>
        <w:rPr>
          <w:sz w:val="28"/>
          <w:szCs w:val="28"/>
        </w:rPr>
      </w:pPr>
      <w:r w:rsidRPr="005C1FC3">
        <w:rPr>
          <w:sz w:val="28"/>
          <w:szCs w:val="28"/>
        </w:rPr>
        <w:t xml:space="preserve">Lightly dust blueberries and fold into mix.  </w:t>
      </w:r>
    </w:p>
    <w:p w:rsidR="00A10BE6" w:rsidRPr="005C1FC3" w:rsidRDefault="00A10BE6" w:rsidP="00C310B7">
      <w:pPr>
        <w:pStyle w:val="NoSpacing"/>
        <w:numPr>
          <w:ilvl w:val="0"/>
          <w:numId w:val="41"/>
        </w:numPr>
        <w:rPr>
          <w:sz w:val="28"/>
          <w:szCs w:val="28"/>
        </w:rPr>
      </w:pPr>
      <w:r w:rsidRPr="005C1FC3">
        <w:rPr>
          <w:sz w:val="28"/>
          <w:szCs w:val="28"/>
        </w:rPr>
        <w:t>Divide into pans</w:t>
      </w:r>
      <w:r w:rsidR="005C1FC3" w:rsidRPr="005C1FC3">
        <w:rPr>
          <w:sz w:val="28"/>
          <w:szCs w:val="28"/>
        </w:rPr>
        <w:t>.</w:t>
      </w:r>
    </w:p>
    <w:p w:rsidR="005C1FC3" w:rsidRDefault="005C1FC3" w:rsidP="00C310B7">
      <w:pPr>
        <w:pStyle w:val="NoSpacing"/>
        <w:numPr>
          <w:ilvl w:val="0"/>
          <w:numId w:val="41"/>
        </w:numPr>
        <w:rPr>
          <w:sz w:val="28"/>
          <w:szCs w:val="28"/>
        </w:rPr>
      </w:pPr>
      <w:r w:rsidRPr="005C1FC3">
        <w:rPr>
          <w:sz w:val="28"/>
          <w:szCs w:val="28"/>
        </w:rPr>
        <w:t xml:space="preserve">Prepare topping by mixing flour, sugars, cinnamon, pecans and butter.  Mix with fingers (if too crumbly add a little flour).  </w:t>
      </w:r>
    </w:p>
    <w:p w:rsidR="005C1FC3" w:rsidRDefault="005C1FC3" w:rsidP="00C310B7">
      <w:pPr>
        <w:pStyle w:val="NoSpacing"/>
        <w:numPr>
          <w:ilvl w:val="0"/>
          <w:numId w:val="41"/>
        </w:numPr>
        <w:rPr>
          <w:sz w:val="28"/>
          <w:szCs w:val="28"/>
        </w:rPr>
      </w:pPr>
      <w:r w:rsidRPr="005C1FC3">
        <w:rPr>
          <w:sz w:val="28"/>
          <w:szCs w:val="28"/>
        </w:rPr>
        <w:t xml:space="preserve">Crumble on top of each pan. </w:t>
      </w:r>
    </w:p>
    <w:p w:rsidR="005C1FC3" w:rsidRPr="005C1FC3" w:rsidRDefault="005C1FC3" w:rsidP="00C310B7">
      <w:pPr>
        <w:pStyle w:val="NoSpacing"/>
        <w:numPr>
          <w:ilvl w:val="0"/>
          <w:numId w:val="41"/>
        </w:numPr>
        <w:rPr>
          <w:sz w:val="28"/>
          <w:szCs w:val="28"/>
        </w:rPr>
      </w:pPr>
      <w:r w:rsidRPr="005C1FC3">
        <w:rPr>
          <w:sz w:val="28"/>
          <w:szCs w:val="28"/>
        </w:rPr>
        <w:t xml:space="preserve">Bake  at 350 degrees approx 60 minutes or until a clean knife comes out. </w:t>
      </w:r>
    </w:p>
    <w:p w:rsidR="00A10BE6" w:rsidRPr="005C1FC3" w:rsidRDefault="00A10BE6" w:rsidP="005C1FC3">
      <w:pPr>
        <w:pStyle w:val="NoSpacing"/>
        <w:rPr>
          <w:sz w:val="28"/>
          <w:szCs w:val="28"/>
        </w:rPr>
      </w:pPr>
    </w:p>
    <w:p w:rsidR="00E458D3" w:rsidRDefault="00E458D3" w:rsidP="00E458D3">
      <w:pPr>
        <w:shd w:val="clear" w:color="auto" w:fill="FFFFFF"/>
        <w:rPr>
          <w:rFonts w:eastAsia="Calibri" w:cs="Times New Roman"/>
          <w:sz w:val="28"/>
          <w:szCs w:val="28"/>
        </w:rPr>
      </w:pPr>
    </w:p>
    <w:p w:rsidR="00B720B6" w:rsidRPr="00E458D3" w:rsidRDefault="00B720B6" w:rsidP="00E458D3">
      <w:pPr>
        <w:pStyle w:val="NoSpacing"/>
        <w:rPr>
          <w:sz w:val="36"/>
          <w:szCs w:val="36"/>
        </w:rPr>
      </w:pPr>
      <w:r w:rsidRPr="00E458D3">
        <w:rPr>
          <w:sz w:val="36"/>
          <w:szCs w:val="36"/>
        </w:rPr>
        <w:lastRenderedPageBreak/>
        <w:t>Refrigerator Salsa</w:t>
      </w:r>
    </w:p>
    <w:p w:rsidR="00B720B6" w:rsidRPr="00B720B6" w:rsidRDefault="00B720B6" w:rsidP="00E458D3">
      <w:pPr>
        <w:pStyle w:val="NoSpacing"/>
      </w:pPr>
      <w:r>
        <w:t>From the kitchen of Jodee Osborne</w:t>
      </w:r>
      <w:r w:rsidR="00E458D3">
        <w:t>,</w:t>
      </w:r>
      <w:r w:rsidR="00B127DE" w:rsidRPr="00B127DE">
        <w:t xml:space="preserve"> </w:t>
      </w:r>
      <w:r w:rsidR="00E458D3">
        <w:t>NOAP Coordinator</w:t>
      </w:r>
      <w:r w:rsidR="00B127DE">
        <w:t xml:space="preserve"> </w:t>
      </w:r>
    </w:p>
    <w:p w:rsidR="00B720B6" w:rsidRDefault="00B720B6" w:rsidP="00B720B6">
      <w:pPr>
        <w:rPr>
          <w:sz w:val="28"/>
          <w:szCs w:val="28"/>
          <w:u w:val="single"/>
        </w:rPr>
      </w:pPr>
    </w:p>
    <w:p w:rsidR="00B720B6" w:rsidRPr="00B720B6" w:rsidRDefault="00B720B6" w:rsidP="00B720B6">
      <w:pPr>
        <w:rPr>
          <w:sz w:val="28"/>
          <w:szCs w:val="28"/>
          <w:u w:val="single"/>
        </w:rPr>
      </w:pPr>
      <w:r w:rsidRPr="00B720B6">
        <w:rPr>
          <w:sz w:val="28"/>
          <w:szCs w:val="28"/>
          <w:u w:val="single"/>
        </w:rPr>
        <w:t>Ingredients</w:t>
      </w:r>
    </w:p>
    <w:p w:rsidR="00A10BE6" w:rsidRPr="00B720B6" w:rsidRDefault="00B720B6" w:rsidP="00B720B6">
      <w:pPr>
        <w:pStyle w:val="NoSpacing"/>
        <w:rPr>
          <w:rFonts w:eastAsia="Times New Roman" w:cs="Arial"/>
          <w:sz w:val="28"/>
          <w:szCs w:val="28"/>
        </w:rPr>
      </w:pPr>
      <w:r w:rsidRPr="00B720B6">
        <w:rPr>
          <w:sz w:val="28"/>
          <w:szCs w:val="28"/>
        </w:rPr>
        <w:t>5-6</w:t>
      </w:r>
      <w:r w:rsidR="00A10BE6" w:rsidRPr="00B720B6">
        <w:rPr>
          <w:sz w:val="28"/>
          <w:szCs w:val="28"/>
        </w:rPr>
        <w:t xml:space="preserve"> </w:t>
      </w:r>
      <w:r w:rsidRPr="00B720B6">
        <w:rPr>
          <w:sz w:val="28"/>
          <w:szCs w:val="28"/>
        </w:rPr>
        <w:t xml:space="preserve">fresh tomatoes washed &amp; diced </w:t>
      </w:r>
      <w:r w:rsidR="00A10BE6" w:rsidRPr="00B720B6">
        <w:rPr>
          <w:sz w:val="28"/>
          <w:szCs w:val="28"/>
        </w:rPr>
        <w:t>(or 3 cans petite diced)</w:t>
      </w:r>
    </w:p>
    <w:p w:rsidR="00A10BE6" w:rsidRPr="00B720B6" w:rsidRDefault="00A10BE6" w:rsidP="00B720B6">
      <w:pPr>
        <w:pStyle w:val="NoSpacing"/>
        <w:rPr>
          <w:sz w:val="28"/>
          <w:szCs w:val="28"/>
        </w:rPr>
      </w:pPr>
      <w:r w:rsidRPr="00B720B6">
        <w:rPr>
          <w:sz w:val="28"/>
          <w:szCs w:val="28"/>
        </w:rPr>
        <w:t xml:space="preserve">1 medium onion chopped </w:t>
      </w:r>
      <w:r w:rsidR="00B720B6" w:rsidRPr="00B720B6">
        <w:rPr>
          <w:sz w:val="28"/>
          <w:szCs w:val="28"/>
        </w:rPr>
        <w:t>( or 4-6 scallions chopped including green s</w:t>
      </w:r>
      <w:r w:rsidRPr="00B720B6">
        <w:rPr>
          <w:sz w:val="28"/>
          <w:szCs w:val="28"/>
        </w:rPr>
        <w:t>callion tops</w:t>
      </w:r>
      <w:r w:rsidR="00B720B6" w:rsidRPr="00B720B6">
        <w:rPr>
          <w:sz w:val="28"/>
          <w:szCs w:val="28"/>
        </w:rPr>
        <w:t>)</w:t>
      </w:r>
    </w:p>
    <w:p w:rsidR="00A10BE6" w:rsidRPr="00B720B6" w:rsidRDefault="00A10BE6" w:rsidP="00B720B6">
      <w:pPr>
        <w:pStyle w:val="NoSpacing"/>
        <w:rPr>
          <w:sz w:val="28"/>
          <w:szCs w:val="28"/>
        </w:rPr>
      </w:pPr>
      <w:r w:rsidRPr="00B720B6">
        <w:rPr>
          <w:sz w:val="28"/>
          <w:szCs w:val="28"/>
        </w:rPr>
        <w:t>1 medium jalapeno</w:t>
      </w:r>
      <w:r w:rsidR="00B720B6" w:rsidRPr="00B720B6">
        <w:rPr>
          <w:sz w:val="28"/>
          <w:szCs w:val="28"/>
        </w:rPr>
        <w:t xml:space="preserve"> pepper, finely chopped</w:t>
      </w:r>
      <w:r w:rsidRPr="00B720B6">
        <w:rPr>
          <w:sz w:val="28"/>
          <w:szCs w:val="28"/>
        </w:rPr>
        <w:t xml:space="preserve"> (more if you like it hot)</w:t>
      </w:r>
    </w:p>
    <w:p w:rsidR="00A10BE6" w:rsidRPr="00B720B6" w:rsidRDefault="00A10BE6" w:rsidP="00B720B6">
      <w:pPr>
        <w:pStyle w:val="NoSpacing"/>
        <w:rPr>
          <w:sz w:val="28"/>
          <w:szCs w:val="28"/>
        </w:rPr>
      </w:pPr>
      <w:r w:rsidRPr="00B720B6">
        <w:rPr>
          <w:sz w:val="28"/>
          <w:szCs w:val="28"/>
        </w:rPr>
        <w:t>1/2 green pepper</w:t>
      </w:r>
      <w:r w:rsidR="00B720B6" w:rsidRPr="00B720B6">
        <w:rPr>
          <w:sz w:val="28"/>
          <w:szCs w:val="28"/>
        </w:rPr>
        <w:t>,</w:t>
      </w:r>
      <w:r w:rsidRPr="00B720B6">
        <w:rPr>
          <w:sz w:val="28"/>
          <w:szCs w:val="28"/>
        </w:rPr>
        <w:t xml:space="preserve"> diced</w:t>
      </w:r>
    </w:p>
    <w:p w:rsidR="00A10BE6" w:rsidRPr="00B720B6" w:rsidRDefault="00A10BE6" w:rsidP="00B720B6">
      <w:pPr>
        <w:pStyle w:val="NoSpacing"/>
        <w:rPr>
          <w:sz w:val="28"/>
          <w:szCs w:val="28"/>
        </w:rPr>
      </w:pPr>
      <w:r w:rsidRPr="00B720B6">
        <w:rPr>
          <w:sz w:val="28"/>
          <w:szCs w:val="28"/>
        </w:rPr>
        <w:t>2-3 garlic bulbs pressed (</w:t>
      </w:r>
      <w:r w:rsidR="00B720B6" w:rsidRPr="00B720B6">
        <w:rPr>
          <w:sz w:val="28"/>
          <w:szCs w:val="28"/>
        </w:rPr>
        <w:t xml:space="preserve">or </w:t>
      </w:r>
      <w:r w:rsidRPr="00B720B6">
        <w:rPr>
          <w:sz w:val="28"/>
          <w:szCs w:val="28"/>
        </w:rPr>
        <w:t>1 t</w:t>
      </w:r>
      <w:r w:rsidR="00B720B6" w:rsidRPr="00B720B6">
        <w:rPr>
          <w:sz w:val="28"/>
          <w:szCs w:val="28"/>
        </w:rPr>
        <w:t>ea</w:t>
      </w:r>
      <w:r w:rsidRPr="00B720B6">
        <w:rPr>
          <w:sz w:val="28"/>
          <w:szCs w:val="28"/>
        </w:rPr>
        <w:t>sp</w:t>
      </w:r>
      <w:r w:rsidR="00B720B6" w:rsidRPr="00B720B6">
        <w:rPr>
          <w:sz w:val="28"/>
          <w:szCs w:val="28"/>
        </w:rPr>
        <w:t>oon</w:t>
      </w:r>
      <w:r w:rsidRPr="00B720B6">
        <w:rPr>
          <w:sz w:val="28"/>
          <w:szCs w:val="28"/>
        </w:rPr>
        <w:t xml:space="preserve"> jarred garlic)</w:t>
      </w:r>
    </w:p>
    <w:p w:rsidR="00A10BE6" w:rsidRPr="00B720B6" w:rsidRDefault="00A10BE6" w:rsidP="00B720B6">
      <w:pPr>
        <w:pStyle w:val="NoSpacing"/>
        <w:rPr>
          <w:sz w:val="28"/>
          <w:szCs w:val="28"/>
        </w:rPr>
      </w:pPr>
      <w:r w:rsidRPr="00B720B6">
        <w:rPr>
          <w:sz w:val="28"/>
          <w:szCs w:val="28"/>
        </w:rPr>
        <w:t xml:space="preserve">1/2 </w:t>
      </w:r>
      <w:r w:rsidR="00B720B6" w:rsidRPr="00B720B6">
        <w:rPr>
          <w:sz w:val="28"/>
          <w:szCs w:val="28"/>
        </w:rPr>
        <w:t>teaspoon</w:t>
      </w:r>
      <w:r w:rsidRPr="00B720B6">
        <w:rPr>
          <w:sz w:val="28"/>
          <w:szCs w:val="28"/>
        </w:rPr>
        <w:t xml:space="preserve"> each: salt, paprika, pepper</w:t>
      </w:r>
    </w:p>
    <w:p w:rsidR="00A10BE6" w:rsidRPr="00B720B6" w:rsidRDefault="00A10BE6" w:rsidP="00B720B6">
      <w:pPr>
        <w:pStyle w:val="NoSpacing"/>
        <w:rPr>
          <w:sz w:val="28"/>
          <w:szCs w:val="28"/>
        </w:rPr>
      </w:pPr>
      <w:r w:rsidRPr="00B720B6">
        <w:rPr>
          <w:sz w:val="28"/>
          <w:szCs w:val="28"/>
        </w:rPr>
        <w:t xml:space="preserve">1/4 </w:t>
      </w:r>
      <w:r w:rsidR="00B720B6" w:rsidRPr="00B720B6">
        <w:rPr>
          <w:sz w:val="28"/>
          <w:szCs w:val="28"/>
        </w:rPr>
        <w:t>teaspoon</w:t>
      </w:r>
      <w:r w:rsidRPr="00B720B6">
        <w:rPr>
          <w:sz w:val="28"/>
          <w:szCs w:val="28"/>
        </w:rPr>
        <w:t xml:space="preserve"> chili powder (more if you like it hot)</w:t>
      </w:r>
    </w:p>
    <w:p w:rsidR="00A10BE6" w:rsidRPr="00B720B6" w:rsidRDefault="00A10BE6" w:rsidP="00B720B6">
      <w:pPr>
        <w:pStyle w:val="NoSpacing"/>
        <w:rPr>
          <w:sz w:val="28"/>
          <w:szCs w:val="28"/>
        </w:rPr>
      </w:pPr>
      <w:r w:rsidRPr="00B720B6">
        <w:rPr>
          <w:sz w:val="28"/>
          <w:szCs w:val="28"/>
        </w:rPr>
        <w:t>Fresh cilantro (optional) to taste</w:t>
      </w:r>
    </w:p>
    <w:p w:rsidR="00B720B6" w:rsidRDefault="00A10BE6" w:rsidP="00B720B6">
      <w:pPr>
        <w:pStyle w:val="NoSpacing"/>
        <w:rPr>
          <w:sz w:val="28"/>
          <w:szCs w:val="28"/>
        </w:rPr>
      </w:pPr>
      <w:r w:rsidRPr="005C1FC3">
        <w:rPr>
          <w:sz w:val="28"/>
          <w:szCs w:val="28"/>
        </w:rPr>
        <w:t> </w:t>
      </w:r>
    </w:p>
    <w:p w:rsidR="00B720B6" w:rsidRPr="00B720B6" w:rsidRDefault="00B720B6" w:rsidP="00B720B6">
      <w:pPr>
        <w:pStyle w:val="NoSpacing"/>
        <w:rPr>
          <w:sz w:val="28"/>
          <w:szCs w:val="28"/>
          <w:u w:val="single"/>
        </w:rPr>
      </w:pPr>
      <w:r w:rsidRPr="00B720B6">
        <w:rPr>
          <w:sz w:val="28"/>
          <w:szCs w:val="28"/>
          <w:u w:val="single"/>
        </w:rPr>
        <w:t>Preparation</w:t>
      </w:r>
    </w:p>
    <w:p w:rsidR="00B720B6" w:rsidRPr="00B720B6" w:rsidRDefault="00B720B6" w:rsidP="00C310B7">
      <w:pPr>
        <w:pStyle w:val="NoSpacing"/>
        <w:numPr>
          <w:ilvl w:val="0"/>
          <w:numId w:val="48"/>
        </w:numPr>
        <w:rPr>
          <w:sz w:val="28"/>
          <w:szCs w:val="28"/>
        </w:rPr>
      </w:pPr>
      <w:r w:rsidRPr="00B720B6">
        <w:rPr>
          <w:sz w:val="28"/>
          <w:szCs w:val="28"/>
        </w:rPr>
        <w:t>Combine all ingredients in a large bowl or container.</w:t>
      </w:r>
    </w:p>
    <w:p w:rsidR="00B720B6" w:rsidRPr="00B720B6" w:rsidRDefault="00B720B6" w:rsidP="00C310B7">
      <w:pPr>
        <w:pStyle w:val="NoSpacing"/>
        <w:numPr>
          <w:ilvl w:val="0"/>
          <w:numId w:val="48"/>
        </w:numPr>
        <w:rPr>
          <w:sz w:val="28"/>
          <w:szCs w:val="28"/>
        </w:rPr>
      </w:pPr>
      <w:r w:rsidRPr="00B720B6">
        <w:rPr>
          <w:sz w:val="28"/>
          <w:szCs w:val="28"/>
        </w:rPr>
        <w:t xml:space="preserve">Let it sit for 3-4 hours </w:t>
      </w:r>
      <w:r>
        <w:rPr>
          <w:sz w:val="28"/>
          <w:szCs w:val="28"/>
        </w:rPr>
        <w:t xml:space="preserve">in refrigerator </w:t>
      </w:r>
      <w:r w:rsidRPr="00B720B6">
        <w:rPr>
          <w:sz w:val="28"/>
          <w:szCs w:val="28"/>
        </w:rPr>
        <w:t>(or longer for a really great flavor)</w:t>
      </w:r>
    </w:p>
    <w:p w:rsidR="00B720B6" w:rsidRPr="00B720B6" w:rsidRDefault="00B720B6" w:rsidP="00C310B7">
      <w:pPr>
        <w:pStyle w:val="NoSpacing"/>
        <w:numPr>
          <w:ilvl w:val="0"/>
          <w:numId w:val="48"/>
        </w:numPr>
        <w:rPr>
          <w:sz w:val="28"/>
          <w:szCs w:val="28"/>
        </w:rPr>
      </w:pPr>
      <w:r w:rsidRPr="00B720B6">
        <w:rPr>
          <w:sz w:val="28"/>
          <w:szCs w:val="28"/>
        </w:rPr>
        <w:t>Serve with chips, veggies or any meal where you want a Mexican kick!</w:t>
      </w:r>
    </w:p>
    <w:p w:rsidR="00B720B6" w:rsidRDefault="00B720B6" w:rsidP="00B720B6">
      <w:pPr>
        <w:widowControl w:val="0"/>
      </w:pPr>
      <w:r>
        <w:t> </w:t>
      </w:r>
    </w:p>
    <w:p w:rsidR="00A10BE6" w:rsidRPr="005C1FC3" w:rsidRDefault="00A10BE6" w:rsidP="00A10BE6">
      <w:pPr>
        <w:pStyle w:val="BodyText3"/>
        <w:widowControl w:val="0"/>
        <w:rPr>
          <w:rFonts w:asciiTheme="minorHAnsi" w:hAnsiTheme="minorHAnsi"/>
          <w:color w:val="auto"/>
          <w:sz w:val="28"/>
          <w:szCs w:val="28"/>
        </w:rPr>
      </w:pPr>
    </w:p>
    <w:p w:rsidR="00A10BE6" w:rsidRPr="005C1FC3" w:rsidRDefault="00A10BE6" w:rsidP="00A10BE6">
      <w:pPr>
        <w:pStyle w:val="BodyText3"/>
        <w:widowControl w:val="0"/>
        <w:rPr>
          <w:rFonts w:asciiTheme="minorHAnsi" w:hAnsiTheme="minorHAnsi"/>
          <w:color w:val="auto"/>
          <w:sz w:val="28"/>
          <w:szCs w:val="28"/>
        </w:rPr>
      </w:pPr>
      <w:r w:rsidRPr="005C1FC3">
        <w:rPr>
          <w:rFonts w:asciiTheme="minorHAnsi" w:hAnsiTheme="minorHAnsi"/>
          <w:color w:val="auto"/>
          <w:sz w:val="28"/>
          <w:szCs w:val="28"/>
        </w:rPr>
        <w:t> </w:t>
      </w:r>
    </w:p>
    <w:p w:rsidR="00A10BE6" w:rsidRPr="005C1FC3" w:rsidRDefault="00A10BE6" w:rsidP="00A10BE6">
      <w:pPr>
        <w:widowControl w:val="0"/>
        <w:rPr>
          <w:sz w:val="28"/>
          <w:szCs w:val="28"/>
        </w:rPr>
      </w:pPr>
      <w:r w:rsidRPr="005C1FC3">
        <w:rPr>
          <w:sz w:val="28"/>
          <w:szCs w:val="28"/>
        </w:rPr>
        <w:t> </w:t>
      </w:r>
    </w:p>
    <w:p w:rsidR="00A10BE6" w:rsidRPr="005C1FC3" w:rsidRDefault="00A10BE6">
      <w:pPr>
        <w:rPr>
          <w:rFonts w:eastAsia="Times New Roman" w:cs="Arial"/>
          <w:sz w:val="28"/>
          <w:szCs w:val="28"/>
        </w:rPr>
      </w:pPr>
      <w:r w:rsidRPr="005C1FC3">
        <w:rPr>
          <w:rFonts w:eastAsia="Times New Roman" w:cs="Arial"/>
          <w:sz w:val="28"/>
          <w:szCs w:val="28"/>
        </w:rPr>
        <w:br w:type="page"/>
      </w:r>
    </w:p>
    <w:p w:rsidR="00B84CB0" w:rsidRPr="00B84CB0" w:rsidRDefault="00B84CB0" w:rsidP="00A10BE6">
      <w:pPr>
        <w:pStyle w:val="NoSpacing"/>
        <w:rPr>
          <w:sz w:val="36"/>
          <w:szCs w:val="36"/>
        </w:rPr>
      </w:pPr>
      <w:r w:rsidRPr="00B84CB0">
        <w:rPr>
          <w:sz w:val="36"/>
          <w:szCs w:val="36"/>
        </w:rPr>
        <w:lastRenderedPageBreak/>
        <w:t xml:space="preserve">Skillet Goulash </w:t>
      </w:r>
    </w:p>
    <w:p w:rsidR="00A10BE6" w:rsidRPr="00B84CB0" w:rsidRDefault="00B127DE" w:rsidP="00A10BE6">
      <w:pPr>
        <w:pStyle w:val="NoSpacing"/>
      </w:pPr>
      <w:r>
        <w:t>From the kitchen of Jodee Osborne, NOAP Coordinator</w:t>
      </w:r>
    </w:p>
    <w:p w:rsidR="00B84CB0" w:rsidRDefault="00B84CB0" w:rsidP="00A10BE6">
      <w:pPr>
        <w:pStyle w:val="NoSpacing"/>
        <w:rPr>
          <w:sz w:val="28"/>
          <w:szCs w:val="28"/>
        </w:rPr>
      </w:pPr>
    </w:p>
    <w:p w:rsidR="00B84CB0" w:rsidRDefault="00B84CB0" w:rsidP="00A10BE6">
      <w:pPr>
        <w:pStyle w:val="NoSpacing"/>
        <w:rPr>
          <w:sz w:val="28"/>
          <w:szCs w:val="28"/>
        </w:rPr>
      </w:pPr>
      <w:r>
        <w:rPr>
          <w:sz w:val="28"/>
          <w:szCs w:val="28"/>
        </w:rPr>
        <w:t>This is an easy one pan dinner that is very flexible.</w:t>
      </w:r>
    </w:p>
    <w:p w:rsidR="00B84CB0" w:rsidRDefault="00B84CB0" w:rsidP="00A10BE6">
      <w:pPr>
        <w:pStyle w:val="NoSpacing"/>
        <w:rPr>
          <w:sz w:val="28"/>
          <w:szCs w:val="28"/>
        </w:rPr>
      </w:pPr>
    </w:p>
    <w:p w:rsidR="00245A1D" w:rsidRDefault="00245A1D" w:rsidP="00A10BE6">
      <w:pPr>
        <w:pStyle w:val="NoSpacing"/>
        <w:rPr>
          <w:sz w:val="28"/>
          <w:szCs w:val="28"/>
          <w:u w:val="single"/>
        </w:rPr>
      </w:pPr>
      <w:r w:rsidRPr="00245A1D">
        <w:rPr>
          <w:sz w:val="28"/>
          <w:szCs w:val="28"/>
          <w:u w:val="single"/>
        </w:rPr>
        <w:t>Ingredients</w:t>
      </w:r>
    </w:p>
    <w:p w:rsidR="00245A1D" w:rsidRPr="00245A1D" w:rsidRDefault="00245A1D" w:rsidP="00A10BE6">
      <w:pPr>
        <w:pStyle w:val="NoSpacing"/>
        <w:rPr>
          <w:sz w:val="28"/>
          <w:szCs w:val="28"/>
          <w:u w:val="single"/>
        </w:rPr>
      </w:pPr>
    </w:p>
    <w:p w:rsidR="00A10BE6" w:rsidRPr="005C1FC3" w:rsidRDefault="00A10BE6" w:rsidP="00A10BE6">
      <w:pPr>
        <w:pStyle w:val="NoSpacing"/>
        <w:rPr>
          <w:sz w:val="28"/>
          <w:szCs w:val="28"/>
        </w:rPr>
      </w:pPr>
      <w:r w:rsidRPr="005C1FC3">
        <w:rPr>
          <w:sz w:val="28"/>
          <w:szCs w:val="28"/>
        </w:rPr>
        <w:t>1</w:t>
      </w:r>
      <w:r w:rsidR="00245A1D">
        <w:rPr>
          <w:sz w:val="28"/>
          <w:szCs w:val="28"/>
        </w:rPr>
        <w:t xml:space="preserve">pound </w:t>
      </w:r>
      <w:r w:rsidRPr="005C1FC3">
        <w:rPr>
          <w:sz w:val="28"/>
          <w:szCs w:val="28"/>
        </w:rPr>
        <w:t xml:space="preserve"> ground beef (or turkey **)</w:t>
      </w:r>
    </w:p>
    <w:p w:rsidR="00A10BE6" w:rsidRPr="005C1FC3" w:rsidRDefault="00A10BE6" w:rsidP="00A10BE6">
      <w:pPr>
        <w:pStyle w:val="NoSpacing"/>
        <w:rPr>
          <w:sz w:val="28"/>
          <w:szCs w:val="28"/>
        </w:rPr>
      </w:pPr>
      <w:r w:rsidRPr="005C1FC3">
        <w:rPr>
          <w:sz w:val="28"/>
          <w:szCs w:val="28"/>
        </w:rPr>
        <w:t>1 large can tomato sauce</w:t>
      </w:r>
    </w:p>
    <w:p w:rsidR="00A10BE6" w:rsidRPr="005C1FC3" w:rsidRDefault="00A10BE6" w:rsidP="00A10BE6">
      <w:pPr>
        <w:pStyle w:val="NoSpacing"/>
        <w:rPr>
          <w:sz w:val="28"/>
          <w:szCs w:val="28"/>
        </w:rPr>
      </w:pPr>
      <w:r w:rsidRPr="005C1FC3">
        <w:rPr>
          <w:sz w:val="28"/>
          <w:szCs w:val="28"/>
        </w:rPr>
        <w:t>1 large onion, chopped</w:t>
      </w:r>
    </w:p>
    <w:p w:rsidR="00A10BE6" w:rsidRPr="005C1FC3" w:rsidRDefault="00A10BE6" w:rsidP="00A10BE6">
      <w:pPr>
        <w:pStyle w:val="NoSpacing"/>
        <w:rPr>
          <w:sz w:val="28"/>
          <w:szCs w:val="28"/>
        </w:rPr>
      </w:pPr>
      <w:r w:rsidRPr="005C1FC3">
        <w:rPr>
          <w:sz w:val="28"/>
          <w:szCs w:val="28"/>
        </w:rPr>
        <w:t>1 large green pepper, chopped</w:t>
      </w:r>
    </w:p>
    <w:p w:rsidR="00A10BE6" w:rsidRPr="005C1FC3" w:rsidRDefault="00A10BE6" w:rsidP="00A10BE6">
      <w:pPr>
        <w:pStyle w:val="NoSpacing"/>
        <w:rPr>
          <w:sz w:val="28"/>
          <w:szCs w:val="28"/>
        </w:rPr>
      </w:pPr>
      <w:r w:rsidRPr="005C1FC3">
        <w:rPr>
          <w:sz w:val="28"/>
          <w:szCs w:val="28"/>
        </w:rPr>
        <w:t>1 teaspoon Italian seasoning</w:t>
      </w:r>
    </w:p>
    <w:p w:rsidR="00A10BE6" w:rsidRPr="005C1FC3" w:rsidRDefault="00A10BE6" w:rsidP="00A10BE6">
      <w:pPr>
        <w:pStyle w:val="NoSpacing"/>
        <w:rPr>
          <w:sz w:val="28"/>
          <w:szCs w:val="28"/>
        </w:rPr>
      </w:pPr>
      <w:r w:rsidRPr="005C1FC3">
        <w:rPr>
          <w:sz w:val="28"/>
          <w:szCs w:val="28"/>
        </w:rPr>
        <w:t>1 cup beef</w:t>
      </w:r>
      <w:r w:rsidR="00245A1D">
        <w:rPr>
          <w:sz w:val="28"/>
          <w:szCs w:val="28"/>
        </w:rPr>
        <w:t>,</w:t>
      </w:r>
      <w:r w:rsidRPr="005C1FC3">
        <w:rPr>
          <w:sz w:val="28"/>
          <w:szCs w:val="28"/>
        </w:rPr>
        <w:t xml:space="preserve"> vegetable</w:t>
      </w:r>
      <w:r w:rsidR="008E380B">
        <w:rPr>
          <w:sz w:val="28"/>
          <w:szCs w:val="28"/>
        </w:rPr>
        <w:t xml:space="preserve"> or chicken</w:t>
      </w:r>
      <w:r w:rsidR="00245A1D">
        <w:rPr>
          <w:sz w:val="28"/>
          <w:szCs w:val="28"/>
        </w:rPr>
        <w:t xml:space="preserve"> </w:t>
      </w:r>
      <w:r w:rsidRPr="005C1FC3">
        <w:rPr>
          <w:sz w:val="28"/>
          <w:szCs w:val="28"/>
        </w:rPr>
        <w:t>stock</w:t>
      </w:r>
    </w:p>
    <w:p w:rsidR="00A10BE6" w:rsidRPr="005C1FC3" w:rsidRDefault="00A10BE6" w:rsidP="00A10BE6">
      <w:pPr>
        <w:pStyle w:val="NoSpacing"/>
        <w:rPr>
          <w:sz w:val="28"/>
          <w:szCs w:val="28"/>
        </w:rPr>
      </w:pPr>
      <w:r w:rsidRPr="005C1FC3">
        <w:rPr>
          <w:sz w:val="28"/>
          <w:szCs w:val="28"/>
        </w:rPr>
        <w:t>Salt &amp; pepper to taste</w:t>
      </w:r>
    </w:p>
    <w:p w:rsidR="00A10BE6" w:rsidRPr="005C1FC3" w:rsidRDefault="00A10BE6" w:rsidP="00A10BE6">
      <w:pPr>
        <w:pStyle w:val="NoSpacing"/>
        <w:rPr>
          <w:sz w:val="28"/>
          <w:szCs w:val="28"/>
        </w:rPr>
      </w:pPr>
      <w:r w:rsidRPr="005C1FC3">
        <w:rPr>
          <w:sz w:val="28"/>
          <w:szCs w:val="28"/>
        </w:rPr>
        <w:t>1 - 16 oz p</w:t>
      </w:r>
      <w:r w:rsidR="00245A1D">
        <w:rPr>
          <w:sz w:val="28"/>
          <w:szCs w:val="28"/>
        </w:rPr>
        <w:t>ac</w:t>
      </w:r>
      <w:r w:rsidRPr="005C1FC3">
        <w:rPr>
          <w:sz w:val="28"/>
          <w:szCs w:val="28"/>
        </w:rPr>
        <w:t>k</w:t>
      </w:r>
      <w:r w:rsidR="00245A1D">
        <w:rPr>
          <w:sz w:val="28"/>
          <w:szCs w:val="28"/>
        </w:rPr>
        <w:t>age</w:t>
      </w:r>
      <w:r w:rsidRPr="005C1FC3">
        <w:rPr>
          <w:sz w:val="28"/>
          <w:szCs w:val="28"/>
        </w:rPr>
        <w:t xml:space="preserve"> pasta, any style **</w:t>
      </w:r>
    </w:p>
    <w:p w:rsidR="00A10BE6" w:rsidRPr="005C1FC3" w:rsidRDefault="00A10BE6" w:rsidP="00A10BE6">
      <w:pPr>
        <w:pStyle w:val="NoSpacing"/>
        <w:rPr>
          <w:sz w:val="28"/>
          <w:szCs w:val="28"/>
        </w:rPr>
      </w:pPr>
    </w:p>
    <w:p w:rsidR="00A10BE6" w:rsidRPr="005C1FC3" w:rsidRDefault="00A10BE6" w:rsidP="00A10BE6">
      <w:pPr>
        <w:pStyle w:val="NoSpacing"/>
        <w:rPr>
          <w:sz w:val="28"/>
          <w:szCs w:val="28"/>
        </w:rPr>
      </w:pPr>
      <w:r w:rsidRPr="005C1FC3">
        <w:rPr>
          <w:sz w:val="28"/>
          <w:szCs w:val="28"/>
        </w:rPr>
        <w:t>Other veggies… add what you like at the end.</w:t>
      </w:r>
    </w:p>
    <w:p w:rsidR="00A10BE6" w:rsidRPr="005C1FC3" w:rsidRDefault="00A10BE6" w:rsidP="00A10BE6">
      <w:pPr>
        <w:pStyle w:val="NoSpacing"/>
        <w:rPr>
          <w:sz w:val="28"/>
          <w:szCs w:val="28"/>
        </w:rPr>
      </w:pPr>
      <w:r w:rsidRPr="005C1FC3">
        <w:rPr>
          <w:sz w:val="28"/>
          <w:szCs w:val="28"/>
        </w:rPr>
        <w:t>Mushrooms, zucchini, chives, sugar snaps</w:t>
      </w:r>
      <w:r w:rsidR="00245A1D">
        <w:rPr>
          <w:sz w:val="28"/>
          <w:szCs w:val="28"/>
        </w:rPr>
        <w:t xml:space="preserve"> etc.</w:t>
      </w:r>
    </w:p>
    <w:p w:rsidR="00A10BE6" w:rsidRPr="005C1FC3" w:rsidRDefault="00A10BE6" w:rsidP="00A10BE6">
      <w:pPr>
        <w:pStyle w:val="NoSpacing"/>
        <w:rPr>
          <w:sz w:val="28"/>
          <w:szCs w:val="28"/>
        </w:rPr>
      </w:pPr>
    </w:p>
    <w:p w:rsidR="00245A1D" w:rsidRDefault="00245A1D" w:rsidP="00A10BE6">
      <w:pPr>
        <w:pStyle w:val="NoSpacing"/>
        <w:rPr>
          <w:sz w:val="28"/>
          <w:szCs w:val="28"/>
          <w:u w:val="single"/>
        </w:rPr>
      </w:pPr>
      <w:r w:rsidRPr="00245A1D">
        <w:rPr>
          <w:sz w:val="28"/>
          <w:szCs w:val="28"/>
          <w:u w:val="single"/>
        </w:rPr>
        <w:t>Preparation</w:t>
      </w:r>
    </w:p>
    <w:p w:rsidR="00245A1D" w:rsidRPr="00245A1D" w:rsidRDefault="00245A1D" w:rsidP="00A10BE6">
      <w:pPr>
        <w:pStyle w:val="NoSpacing"/>
        <w:rPr>
          <w:sz w:val="28"/>
          <w:szCs w:val="28"/>
          <w:u w:val="single"/>
        </w:rPr>
      </w:pPr>
    </w:p>
    <w:p w:rsidR="00A10BE6" w:rsidRPr="005C1FC3" w:rsidRDefault="00A10BE6" w:rsidP="00C310B7">
      <w:pPr>
        <w:pStyle w:val="NoSpacing"/>
        <w:numPr>
          <w:ilvl w:val="0"/>
          <w:numId w:val="47"/>
        </w:numPr>
        <w:rPr>
          <w:sz w:val="28"/>
          <w:szCs w:val="28"/>
        </w:rPr>
      </w:pPr>
      <w:r w:rsidRPr="005C1FC3">
        <w:rPr>
          <w:sz w:val="28"/>
          <w:szCs w:val="28"/>
        </w:rPr>
        <w:t xml:space="preserve">Cook thawed ground meat </w:t>
      </w:r>
      <w:r w:rsidR="0033478C">
        <w:rPr>
          <w:sz w:val="28"/>
          <w:szCs w:val="28"/>
        </w:rPr>
        <w:t>un</w:t>
      </w:r>
      <w:r w:rsidRPr="005C1FC3">
        <w:rPr>
          <w:sz w:val="28"/>
          <w:szCs w:val="28"/>
        </w:rPr>
        <w:t>til brown.</w:t>
      </w:r>
    </w:p>
    <w:p w:rsidR="00A10BE6" w:rsidRPr="005C1FC3" w:rsidRDefault="0033478C" w:rsidP="00C310B7">
      <w:pPr>
        <w:pStyle w:val="NoSpacing"/>
        <w:numPr>
          <w:ilvl w:val="0"/>
          <w:numId w:val="47"/>
        </w:numPr>
        <w:rPr>
          <w:sz w:val="28"/>
          <w:szCs w:val="28"/>
        </w:rPr>
      </w:pPr>
      <w:r>
        <w:rPr>
          <w:sz w:val="28"/>
          <w:szCs w:val="28"/>
        </w:rPr>
        <w:t>Stir</w:t>
      </w:r>
      <w:r w:rsidR="00A10BE6" w:rsidRPr="005C1FC3">
        <w:rPr>
          <w:sz w:val="28"/>
          <w:szCs w:val="28"/>
        </w:rPr>
        <w:t xml:space="preserve"> in onion, peppers, and Italian seasoning.</w:t>
      </w:r>
    </w:p>
    <w:p w:rsidR="00A10BE6" w:rsidRPr="005C1FC3" w:rsidRDefault="00A10BE6" w:rsidP="00C310B7">
      <w:pPr>
        <w:pStyle w:val="NoSpacing"/>
        <w:numPr>
          <w:ilvl w:val="0"/>
          <w:numId w:val="47"/>
        </w:numPr>
        <w:rPr>
          <w:sz w:val="28"/>
          <w:szCs w:val="28"/>
        </w:rPr>
      </w:pPr>
      <w:r w:rsidRPr="005C1FC3">
        <w:rPr>
          <w:sz w:val="28"/>
          <w:szCs w:val="28"/>
        </w:rPr>
        <w:t>Add tomato sauce and simmer for 30 minutes.</w:t>
      </w:r>
    </w:p>
    <w:p w:rsidR="00A10BE6" w:rsidRPr="005C1FC3" w:rsidRDefault="00A10BE6" w:rsidP="00C310B7">
      <w:pPr>
        <w:pStyle w:val="NoSpacing"/>
        <w:numPr>
          <w:ilvl w:val="0"/>
          <w:numId w:val="47"/>
        </w:numPr>
        <w:rPr>
          <w:sz w:val="28"/>
          <w:szCs w:val="28"/>
        </w:rPr>
      </w:pPr>
      <w:r w:rsidRPr="005C1FC3">
        <w:rPr>
          <w:sz w:val="28"/>
          <w:szCs w:val="28"/>
        </w:rPr>
        <w:t>Add stock and bring to boil and add pasta..</w:t>
      </w:r>
    </w:p>
    <w:p w:rsidR="00A10BE6" w:rsidRPr="005C1FC3" w:rsidRDefault="00A10BE6" w:rsidP="00C310B7">
      <w:pPr>
        <w:pStyle w:val="NoSpacing"/>
        <w:numPr>
          <w:ilvl w:val="0"/>
          <w:numId w:val="47"/>
        </w:numPr>
        <w:rPr>
          <w:sz w:val="28"/>
          <w:szCs w:val="28"/>
        </w:rPr>
      </w:pPr>
      <w:r w:rsidRPr="005C1FC3">
        <w:rPr>
          <w:sz w:val="28"/>
          <w:szCs w:val="28"/>
        </w:rPr>
        <w:t>Cook until pasta is al dente – serve!</w:t>
      </w:r>
    </w:p>
    <w:p w:rsidR="00A10BE6" w:rsidRPr="005C1FC3" w:rsidRDefault="00A10BE6" w:rsidP="00A10BE6">
      <w:pPr>
        <w:pStyle w:val="NoSpacing"/>
        <w:rPr>
          <w:sz w:val="28"/>
          <w:szCs w:val="28"/>
        </w:rPr>
      </w:pPr>
    </w:p>
    <w:p w:rsidR="00A10BE6" w:rsidRPr="005C1FC3" w:rsidRDefault="00A10BE6" w:rsidP="00A10BE6">
      <w:pPr>
        <w:pStyle w:val="NoSpacing"/>
        <w:rPr>
          <w:sz w:val="28"/>
          <w:szCs w:val="28"/>
        </w:rPr>
      </w:pPr>
      <w:r w:rsidRPr="005C1FC3">
        <w:rPr>
          <w:sz w:val="28"/>
          <w:szCs w:val="28"/>
        </w:rPr>
        <w:t>** turkey has less fat</w:t>
      </w:r>
    </w:p>
    <w:p w:rsidR="00A10BE6" w:rsidRPr="005C1FC3" w:rsidRDefault="00A10BE6" w:rsidP="00A10BE6">
      <w:pPr>
        <w:pStyle w:val="NoSpacing"/>
        <w:rPr>
          <w:sz w:val="28"/>
          <w:szCs w:val="28"/>
        </w:rPr>
      </w:pPr>
      <w:r w:rsidRPr="005C1FC3">
        <w:rPr>
          <w:sz w:val="28"/>
          <w:szCs w:val="28"/>
        </w:rPr>
        <w:t>** try whole wheat pasta</w:t>
      </w:r>
    </w:p>
    <w:p w:rsidR="00A10BE6" w:rsidRPr="005C1FC3" w:rsidRDefault="00A10BE6" w:rsidP="00A10BE6">
      <w:pPr>
        <w:pStyle w:val="NoSpacing"/>
        <w:rPr>
          <w:sz w:val="28"/>
          <w:szCs w:val="28"/>
        </w:rPr>
      </w:pPr>
      <w:r w:rsidRPr="005C1FC3">
        <w:rPr>
          <w:sz w:val="28"/>
          <w:szCs w:val="28"/>
        </w:rPr>
        <w:t xml:space="preserve">** be creative with vegetables!!  </w:t>
      </w:r>
    </w:p>
    <w:p w:rsidR="00A10BE6" w:rsidRPr="005C1FC3" w:rsidRDefault="00A10BE6" w:rsidP="00A10BE6">
      <w:pPr>
        <w:pStyle w:val="NoSpacing"/>
        <w:rPr>
          <w:sz w:val="28"/>
          <w:szCs w:val="28"/>
        </w:rPr>
      </w:pPr>
      <w:r w:rsidRPr="005C1FC3">
        <w:rPr>
          <w:sz w:val="28"/>
          <w:szCs w:val="28"/>
        </w:rPr>
        <w:t>TRY SOMETHING NEW – YOU MIGHT LIKE IT!!</w:t>
      </w:r>
    </w:p>
    <w:p w:rsidR="009A7590" w:rsidRDefault="009A7590">
      <w:pPr>
        <w:rPr>
          <w:rFonts w:eastAsia="Times New Roman" w:cs="Arial"/>
          <w:sz w:val="28"/>
          <w:szCs w:val="28"/>
        </w:rPr>
      </w:pPr>
      <w:r>
        <w:rPr>
          <w:rFonts w:eastAsia="Times New Roman" w:cs="Arial"/>
          <w:sz w:val="28"/>
          <w:szCs w:val="28"/>
        </w:rPr>
        <w:br w:type="page"/>
      </w:r>
    </w:p>
    <w:p w:rsidR="009A7590" w:rsidRPr="009A7590" w:rsidRDefault="009A7590" w:rsidP="009A7590">
      <w:pPr>
        <w:pStyle w:val="NoSpacing"/>
        <w:rPr>
          <w:sz w:val="36"/>
          <w:szCs w:val="36"/>
        </w:rPr>
      </w:pPr>
      <w:r w:rsidRPr="009A7590">
        <w:rPr>
          <w:sz w:val="36"/>
          <w:szCs w:val="36"/>
        </w:rPr>
        <w:lastRenderedPageBreak/>
        <w:t>Oatmeal Pancakes</w:t>
      </w:r>
    </w:p>
    <w:p w:rsidR="009A7590" w:rsidRDefault="009A7590" w:rsidP="009A7590">
      <w:pPr>
        <w:pStyle w:val="NoSpacing"/>
        <w:rPr>
          <w:rFonts w:eastAsia="Calibri"/>
          <w:sz w:val="28"/>
          <w:szCs w:val="28"/>
        </w:rPr>
      </w:pPr>
      <w:r w:rsidRPr="009A7590">
        <w:rPr>
          <w:rFonts w:eastAsia="Calibri"/>
        </w:rPr>
        <w:t>From the kitchen of Jodee Osborne</w:t>
      </w:r>
      <w:r w:rsidR="00B127DE" w:rsidRPr="00B127DE">
        <w:t xml:space="preserve"> </w:t>
      </w:r>
      <w:r w:rsidR="00B127DE">
        <w:t>NOAP Coordinator</w:t>
      </w:r>
      <w:r w:rsidR="00B127DE">
        <w:rPr>
          <w:rFonts w:eastAsia="Calibri"/>
        </w:rPr>
        <w:t xml:space="preserve">, </w:t>
      </w:r>
      <w:r w:rsidRPr="005C1FC3">
        <w:rPr>
          <w:rFonts w:eastAsia="Calibri"/>
          <w:sz w:val="28"/>
          <w:szCs w:val="28"/>
        </w:rPr>
        <w:br/>
      </w:r>
    </w:p>
    <w:p w:rsidR="009A7590" w:rsidRDefault="009A7590" w:rsidP="009A7590">
      <w:pPr>
        <w:pStyle w:val="NoSpacing"/>
        <w:rPr>
          <w:rFonts w:eastAsia="Calibri"/>
          <w:sz w:val="28"/>
          <w:szCs w:val="28"/>
        </w:rPr>
      </w:pPr>
      <w:r w:rsidRPr="005C1FC3">
        <w:rPr>
          <w:rFonts w:eastAsia="Calibri"/>
          <w:sz w:val="28"/>
          <w:szCs w:val="28"/>
        </w:rPr>
        <w:t xml:space="preserve">A hearty pancake that provides over 6 grams of fiber per serving. I like to add blueberries to the batter. </w:t>
      </w:r>
      <w:r>
        <w:rPr>
          <w:rFonts w:eastAsia="Calibri"/>
          <w:sz w:val="28"/>
          <w:szCs w:val="28"/>
        </w:rPr>
        <w:t>This is a v</w:t>
      </w:r>
      <w:r w:rsidRPr="005C1FC3">
        <w:rPr>
          <w:rFonts w:eastAsia="Calibri"/>
          <w:sz w:val="28"/>
          <w:szCs w:val="28"/>
        </w:rPr>
        <w:t>ery kid-friendly recipe!</w:t>
      </w:r>
    </w:p>
    <w:p w:rsidR="009A7590" w:rsidRDefault="009A7590" w:rsidP="009A7590">
      <w:pPr>
        <w:pStyle w:val="NoSpacing"/>
        <w:rPr>
          <w:rFonts w:eastAsia="Calibri"/>
          <w:sz w:val="28"/>
          <w:szCs w:val="28"/>
        </w:rPr>
      </w:pPr>
    </w:p>
    <w:p w:rsidR="009A7590" w:rsidRPr="009A7590" w:rsidRDefault="009A7590" w:rsidP="009A7590">
      <w:pPr>
        <w:pStyle w:val="NoSpacing"/>
        <w:rPr>
          <w:rFonts w:eastAsia="Calibri" w:cs="Arial"/>
          <w:sz w:val="28"/>
          <w:szCs w:val="28"/>
          <w:u w:val="single"/>
        </w:rPr>
      </w:pPr>
      <w:r w:rsidRPr="009A7590">
        <w:rPr>
          <w:rFonts w:eastAsia="Calibri" w:cs="Arial"/>
          <w:sz w:val="28"/>
          <w:szCs w:val="28"/>
          <w:u w:val="single"/>
        </w:rPr>
        <w:t>Ingredients</w:t>
      </w:r>
    </w:p>
    <w:p w:rsidR="009A7590" w:rsidRDefault="009A7590" w:rsidP="009A7590">
      <w:pPr>
        <w:pStyle w:val="NoSpacing"/>
        <w:rPr>
          <w:rFonts w:eastAsia="Calibri" w:cs="Arial"/>
          <w:sz w:val="28"/>
          <w:szCs w:val="28"/>
        </w:rPr>
      </w:pPr>
      <w:r>
        <w:rPr>
          <w:rFonts w:eastAsia="Calibri" w:cs="Arial"/>
          <w:sz w:val="28"/>
          <w:szCs w:val="28"/>
        </w:rPr>
        <w:t xml:space="preserve"> </w:t>
      </w:r>
    </w:p>
    <w:p w:rsidR="009A7590" w:rsidRDefault="009A7590" w:rsidP="009A7590">
      <w:pPr>
        <w:pStyle w:val="NoSpacing"/>
        <w:rPr>
          <w:sz w:val="28"/>
          <w:szCs w:val="28"/>
        </w:rPr>
      </w:pPr>
      <w:r w:rsidRPr="005C1FC3">
        <w:rPr>
          <w:rFonts w:eastAsia="Calibri" w:cs="Arial"/>
          <w:sz w:val="28"/>
          <w:szCs w:val="28"/>
        </w:rPr>
        <w:t>1 1/4 cup Old Fashioned Quaker Oats</w:t>
      </w:r>
      <w:r w:rsidRPr="005C1FC3">
        <w:rPr>
          <w:sz w:val="28"/>
          <w:szCs w:val="28"/>
        </w:rPr>
        <w:t xml:space="preserve"> </w:t>
      </w:r>
    </w:p>
    <w:p w:rsidR="009A7590" w:rsidRDefault="009A7590" w:rsidP="009A7590">
      <w:pPr>
        <w:pStyle w:val="NoSpacing"/>
        <w:rPr>
          <w:rFonts w:eastAsia="Calibri" w:cs="Arial"/>
          <w:sz w:val="28"/>
          <w:szCs w:val="28"/>
        </w:rPr>
      </w:pPr>
      <w:r w:rsidRPr="005C1FC3">
        <w:rPr>
          <w:rFonts w:eastAsia="Calibri" w:cs="Arial"/>
          <w:sz w:val="28"/>
          <w:szCs w:val="28"/>
        </w:rPr>
        <w:t xml:space="preserve">1 1/4 cup skim milk </w:t>
      </w:r>
    </w:p>
    <w:p w:rsidR="009A7590" w:rsidRDefault="009A7590" w:rsidP="009A7590">
      <w:pPr>
        <w:pStyle w:val="NoSpacing"/>
        <w:rPr>
          <w:rFonts w:eastAsia="Calibri" w:cs="Arial"/>
          <w:sz w:val="28"/>
          <w:szCs w:val="28"/>
        </w:rPr>
      </w:pPr>
      <w:r w:rsidRPr="005C1FC3">
        <w:rPr>
          <w:rFonts w:eastAsia="Calibri" w:cs="Arial"/>
          <w:sz w:val="28"/>
          <w:szCs w:val="28"/>
        </w:rPr>
        <w:t>1 large egg</w:t>
      </w:r>
      <w:r w:rsidRPr="005C1FC3">
        <w:rPr>
          <w:rFonts w:eastAsia="Calibri" w:cs="Arial"/>
          <w:sz w:val="28"/>
          <w:szCs w:val="28"/>
        </w:rPr>
        <w:br/>
        <w:t xml:space="preserve">1 </w:t>
      </w:r>
      <w:r>
        <w:rPr>
          <w:rFonts w:eastAsia="Calibri" w:cs="Arial"/>
          <w:sz w:val="28"/>
          <w:szCs w:val="28"/>
        </w:rPr>
        <w:t>tablespoon</w:t>
      </w:r>
      <w:r w:rsidRPr="005C1FC3">
        <w:rPr>
          <w:rFonts w:eastAsia="Calibri" w:cs="Arial"/>
          <w:sz w:val="28"/>
          <w:szCs w:val="28"/>
        </w:rPr>
        <w:t xml:space="preserve"> light olive oil</w:t>
      </w:r>
      <w:r w:rsidRPr="005C1FC3">
        <w:rPr>
          <w:rFonts w:eastAsia="Calibri" w:cs="Arial"/>
          <w:sz w:val="28"/>
          <w:szCs w:val="28"/>
        </w:rPr>
        <w:br/>
        <w:t>1 cup whole wheat flour</w:t>
      </w:r>
      <w:r w:rsidRPr="005C1FC3">
        <w:rPr>
          <w:rFonts w:eastAsia="Calibri" w:cs="Arial"/>
          <w:sz w:val="28"/>
          <w:szCs w:val="28"/>
        </w:rPr>
        <w:br/>
        <w:t>1 t</w:t>
      </w:r>
      <w:r>
        <w:rPr>
          <w:rFonts w:eastAsia="Calibri" w:cs="Arial"/>
          <w:sz w:val="28"/>
          <w:szCs w:val="28"/>
        </w:rPr>
        <w:t>eas</w:t>
      </w:r>
      <w:r w:rsidRPr="005C1FC3">
        <w:rPr>
          <w:rFonts w:eastAsia="Calibri" w:cs="Arial"/>
          <w:sz w:val="28"/>
          <w:szCs w:val="28"/>
        </w:rPr>
        <w:t>p</w:t>
      </w:r>
      <w:r>
        <w:rPr>
          <w:rFonts w:eastAsia="Calibri" w:cs="Arial"/>
          <w:sz w:val="28"/>
          <w:szCs w:val="28"/>
        </w:rPr>
        <w:t>oon</w:t>
      </w:r>
      <w:r w:rsidRPr="005C1FC3">
        <w:rPr>
          <w:rFonts w:eastAsia="Calibri" w:cs="Arial"/>
          <w:sz w:val="28"/>
          <w:szCs w:val="28"/>
        </w:rPr>
        <w:t xml:space="preserve"> baking powder</w:t>
      </w:r>
    </w:p>
    <w:p w:rsidR="009A7590" w:rsidRDefault="009A7590" w:rsidP="009A7590">
      <w:pPr>
        <w:pStyle w:val="NoSpacing"/>
        <w:rPr>
          <w:rFonts w:eastAsia="Calibri" w:cs="Arial"/>
          <w:sz w:val="28"/>
          <w:szCs w:val="28"/>
        </w:rPr>
      </w:pPr>
    </w:p>
    <w:p w:rsidR="009A7590" w:rsidRDefault="009A7590" w:rsidP="009A7590">
      <w:pPr>
        <w:pStyle w:val="NoSpacing"/>
        <w:rPr>
          <w:rFonts w:eastAsia="Calibri" w:cs="Arial"/>
          <w:sz w:val="28"/>
          <w:szCs w:val="28"/>
          <w:u w:val="single"/>
        </w:rPr>
      </w:pPr>
      <w:r w:rsidRPr="009A7590">
        <w:rPr>
          <w:rFonts w:eastAsia="Calibri" w:cs="Arial"/>
          <w:sz w:val="28"/>
          <w:szCs w:val="28"/>
          <w:u w:val="single"/>
        </w:rPr>
        <w:t>Preparation</w:t>
      </w:r>
    </w:p>
    <w:p w:rsidR="009A7590" w:rsidRPr="009A7590" w:rsidRDefault="009A7590" w:rsidP="009A7590">
      <w:pPr>
        <w:pStyle w:val="NoSpacing"/>
        <w:rPr>
          <w:rFonts w:eastAsia="Calibri" w:cs="Arial"/>
          <w:sz w:val="28"/>
          <w:szCs w:val="28"/>
          <w:u w:val="single"/>
        </w:rPr>
      </w:pPr>
    </w:p>
    <w:p w:rsidR="009A7590" w:rsidRDefault="009A7590" w:rsidP="00C310B7">
      <w:pPr>
        <w:pStyle w:val="NoSpacing"/>
        <w:numPr>
          <w:ilvl w:val="0"/>
          <w:numId w:val="45"/>
        </w:numPr>
        <w:rPr>
          <w:rFonts w:eastAsia="Calibri" w:cs="Arial"/>
          <w:sz w:val="28"/>
          <w:szCs w:val="28"/>
        </w:rPr>
      </w:pPr>
      <w:r w:rsidRPr="005C1FC3">
        <w:rPr>
          <w:rFonts w:eastAsia="Calibri" w:cs="Arial"/>
          <w:sz w:val="28"/>
          <w:szCs w:val="28"/>
        </w:rPr>
        <w:t xml:space="preserve">In a medium bowl, mix oats with milk, let stand 5 minutes. </w:t>
      </w:r>
    </w:p>
    <w:p w:rsidR="009A7590" w:rsidRDefault="009A7590" w:rsidP="00C310B7">
      <w:pPr>
        <w:pStyle w:val="NoSpacing"/>
        <w:numPr>
          <w:ilvl w:val="0"/>
          <w:numId w:val="45"/>
        </w:numPr>
        <w:rPr>
          <w:rFonts w:eastAsia="Calibri" w:cs="Arial"/>
          <w:sz w:val="28"/>
          <w:szCs w:val="28"/>
        </w:rPr>
      </w:pPr>
      <w:r w:rsidRPr="005C1FC3">
        <w:rPr>
          <w:rFonts w:eastAsia="Calibri" w:cs="Arial"/>
          <w:sz w:val="28"/>
          <w:szCs w:val="28"/>
        </w:rPr>
        <w:t xml:space="preserve">Add egg and oil, then mix. </w:t>
      </w:r>
    </w:p>
    <w:p w:rsidR="009A7590" w:rsidRDefault="009A7590" w:rsidP="00C310B7">
      <w:pPr>
        <w:pStyle w:val="NoSpacing"/>
        <w:numPr>
          <w:ilvl w:val="0"/>
          <w:numId w:val="45"/>
        </w:numPr>
        <w:rPr>
          <w:rFonts w:eastAsia="Calibri" w:cs="Arial"/>
          <w:sz w:val="28"/>
          <w:szCs w:val="28"/>
        </w:rPr>
      </w:pPr>
      <w:r w:rsidRPr="005C1FC3">
        <w:rPr>
          <w:rFonts w:eastAsia="Calibri" w:cs="Arial"/>
          <w:sz w:val="28"/>
          <w:szCs w:val="28"/>
        </w:rPr>
        <w:t xml:space="preserve">Add dry ingredients and mix until just blended. </w:t>
      </w:r>
    </w:p>
    <w:p w:rsidR="009A7590" w:rsidRDefault="009A7590" w:rsidP="00C310B7">
      <w:pPr>
        <w:pStyle w:val="NoSpacing"/>
        <w:numPr>
          <w:ilvl w:val="0"/>
          <w:numId w:val="45"/>
        </w:numPr>
        <w:rPr>
          <w:rFonts w:eastAsia="Calibri" w:cs="Arial"/>
          <w:sz w:val="28"/>
          <w:szCs w:val="28"/>
        </w:rPr>
      </w:pPr>
      <w:r w:rsidRPr="005C1FC3">
        <w:rPr>
          <w:rFonts w:eastAsia="Calibri" w:cs="Arial"/>
          <w:sz w:val="28"/>
          <w:szCs w:val="28"/>
        </w:rPr>
        <w:t xml:space="preserve">Drop by 1/4 cup measure, flatten and shape a bit, and cook on hot, nonstick skillet until brown. </w:t>
      </w:r>
    </w:p>
    <w:p w:rsidR="009A7590" w:rsidRDefault="009A7590" w:rsidP="00C310B7">
      <w:pPr>
        <w:pStyle w:val="NoSpacing"/>
        <w:numPr>
          <w:ilvl w:val="0"/>
          <w:numId w:val="45"/>
        </w:numPr>
        <w:rPr>
          <w:rFonts w:eastAsia="Calibri" w:cs="Arial"/>
          <w:sz w:val="28"/>
          <w:szCs w:val="28"/>
        </w:rPr>
      </w:pPr>
      <w:r w:rsidRPr="005C1FC3">
        <w:rPr>
          <w:rFonts w:eastAsia="Calibri" w:cs="Arial"/>
          <w:sz w:val="28"/>
          <w:szCs w:val="28"/>
        </w:rPr>
        <w:t xml:space="preserve">Flip and cook on the other side until golden. </w:t>
      </w:r>
    </w:p>
    <w:p w:rsidR="001A1698" w:rsidRDefault="009A7590" w:rsidP="00C310B7">
      <w:pPr>
        <w:pStyle w:val="NoSpacing"/>
        <w:numPr>
          <w:ilvl w:val="0"/>
          <w:numId w:val="45"/>
        </w:numPr>
        <w:rPr>
          <w:sz w:val="28"/>
          <w:szCs w:val="28"/>
        </w:rPr>
      </w:pPr>
      <w:r>
        <w:rPr>
          <w:rFonts w:eastAsia="Calibri" w:cs="Arial"/>
          <w:sz w:val="28"/>
          <w:szCs w:val="28"/>
        </w:rPr>
        <w:t xml:space="preserve">Serve with </w:t>
      </w:r>
      <w:r w:rsidRPr="005C1FC3">
        <w:rPr>
          <w:rFonts w:eastAsia="Calibri" w:cs="Arial"/>
          <w:sz w:val="28"/>
          <w:szCs w:val="28"/>
        </w:rPr>
        <w:t xml:space="preserve">maple syrup, preserves, yogurt, </w:t>
      </w:r>
      <w:r>
        <w:rPr>
          <w:rFonts w:eastAsia="Calibri" w:cs="Arial"/>
          <w:sz w:val="28"/>
          <w:szCs w:val="28"/>
        </w:rPr>
        <w:t xml:space="preserve">or </w:t>
      </w:r>
      <w:r w:rsidRPr="005C1FC3">
        <w:rPr>
          <w:rFonts w:eastAsia="Calibri" w:cs="Arial"/>
          <w:sz w:val="28"/>
          <w:szCs w:val="28"/>
        </w:rPr>
        <w:t>applesauce</w:t>
      </w:r>
      <w:r>
        <w:rPr>
          <w:rFonts w:eastAsia="Calibri" w:cs="Arial"/>
          <w:sz w:val="28"/>
          <w:szCs w:val="28"/>
        </w:rPr>
        <w:t>.</w:t>
      </w:r>
      <w:r w:rsidRPr="005C1FC3">
        <w:rPr>
          <w:sz w:val="28"/>
          <w:szCs w:val="28"/>
        </w:rPr>
        <w:t xml:space="preserve"> </w:t>
      </w:r>
    </w:p>
    <w:p w:rsidR="00A10BE6" w:rsidRPr="008E380B" w:rsidRDefault="00A10BE6" w:rsidP="00571D6D">
      <w:pPr>
        <w:pStyle w:val="NoSpacing"/>
        <w:rPr>
          <w:rFonts w:eastAsia="Calibri" w:cs="Arial"/>
          <w:sz w:val="28"/>
          <w:szCs w:val="28"/>
        </w:rPr>
      </w:pPr>
    </w:p>
    <w:sectPr w:rsidR="00A10BE6" w:rsidRPr="008E380B" w:rsidSect="00DD01A5">
      <w:pgSz w:w="12240" w:h="15840"/>
      <w:pgMar w:top="1440" w:right="1008"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791" w:rsidRDefault="00025791" w:rsidP="00571D6D">
      <w:pPr>
        <w:spacing w:after="0" w:line="240" w:lineRule="auto"/>
      </w:pPr>
      <w:r>
        <w:separator/>
      </w:r>
    </w:p>
  </w:endnote>
  <w:endnote w:type="continuationSeparator" w:id="0">
    <w:p w:rsidR="00025791" w:rsidRDefault="00025791" w:rsidP="00571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791" w:rsidRDefault="00025791" w:rsidP="00571D6D">
      <w:pPr>
        <w:spacing w:after="0" w:line="240" w:lineRule="auto"/>
      </w:pPr>
      <w:r>
        <w:separator/>
      </w:r>
    </w:p>
  </w:footnote>
  <w:footnote w:type="continuationSeparator" w:id="0">
    <w:p w:rsidR="00025791" w:rsidRDefault="00025791" w:rsidP="00571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
    <w:nsid w:val="00000002"/>
    <w:multiLevelType w:val="multilevel"/>
    <w:tmpl w:val="894EE874"/>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nsid w:val="00000003"/>
    <w:multiLevelType w:val="multilevel"/>
    <w:tmpl w:val="894EE875"/>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57223E5"/>
    <w:multiLevelType w:val="hybridMultilevel"/>
    <w:tmpl w:val="72FEE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24A62"/>
    <w:multiLevelType w:val="hybridMultilevel"/>
    <w:tmpl w:val="85F2F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84463"/>
    <w:multiLevelType w:val="hybridMultilevel"/>
    <w:tmpl w:val="8048D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A5EAE"/>
    <w:multiLevelType w:val="hybridMultilevel"/>
    <w:tmpl w:val="012A0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C25BC"/>
    <w:multiLevelType w:val="hybridMultilevel"/>
    <w:tmpl w:val="15281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B04E89"/>
    <w:multiLevelType w:val="hybridMultilevel"/>
    <w:tmpl w:val="2C30B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6B3885"/>
    <w:multiLevelType w:val="hybridMultilevel"/>
    <w:tmpl w:val="F266CC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DA2601"/>
    <w:multiLevelType w:val="hybridMultilevel"/>
    <w:tmpl w:val="E8361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C83509"/>
    <w:multiLevelType w:val="multilevel"/>
    <w:tmpl w:val="9CF6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F4695F"/>
    <w:multiLevelType w:val="hybridMultilevel"/>
    <w:tmpl w:val="5162A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3965F4"/>
    <w:multiLevelType w:val="hybridMultilevel"/>
    <w:tmpl w:val="3E221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7850BA"/>
    <w:multiLevelType w:val="hybridMultilevel"/>
    <w:tmpl w:val="7EC4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A93D43"/>
    <w:multiLevelType w:val="hybridMultilevel"/>
    <w:tmpl w:val="E62C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D84123"/>
    <w:multiLevelType w:val="hybridMultilevel"/>
    <w:tmpl w:val="37D08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EE04DE"/>
    <w:multiLevelType w:val="hybridMultilevel"/>
    <w:tmpl w:val="F5985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932168"/>
    <w:multiLevelType w:val="multilevel"/>
    <w:tmpl w:val="806C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925074"/>
    <w:multiLevelType w:val="hybridMultilevel"/>
    <w:tmpl w:val="8848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E71FF0"/>
    <w:multiLevelType w:val="hybridMultilevel"/>
    <w:tmpl w:val="BFF21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4251C4"/>
    <w:multiLevelType w:val="hybridMultilevel"/>
    <w:tmpl w:val="1EB45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1236BB"/>
    <w:multiLevelType w:val="hybridMultilevel"/>
    <w:tmpl w:val="1C762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29265A"/>
    <w:multiLevelType w:val="hybridMultilevel"/>
    <w:tmpl w:val="E9447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59701A"/>
    <w:multiLevelType w:val="hybridMultilevel"/>
    <w:tmpl w:val="A972E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050B7C"/>
    <w:multiLevelType w:val="hybridMultilevel"/>
    <w:tmpl w:val="7B722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596AAE"/>
    <w:multiLevelType w:val="hybridMultilevel"/>
    <w:tmpl w:val="B5DE7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8164AE"/>
    <w:multiLevelType w:val="hybridMultilevel"/>
    <w:tmpl w:val="659EC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0B21F1"/>
    <w:multiLevelType w:val="hybridMultilevel"/>
    <w:tmpl w:val="9A2A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173B48"/>
    <w:multiLevelType w:val="hybridMultilevel"/>
    <w:tmpl w:val="0E787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C02C56"/>
    <w:multiLevelType w:val="hybridMultilevel"/>
    <w:tmpl w:val="5BE03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D206BD"/>
    <w:multiLevelType w:val="multilevel"/>
    <w:tmpl w:val="5A52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447496"/>
    <w:multiLevelType w:val="hybridMultilevel"/>
    <w:tmpl w:val="F3A47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043651"/>
    <w:multiLevelType w:val="multilevel"/>
    <w:tmpl w:val="1328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C52B79"/>
    <w:multiLevelType w:val="hybridMultilevel"/>
    <w:tmpl w:val="D26AC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42239D"/>
    <w:multiLevelType w:val="hybridMultilevel"/>
    <w:tmpl w:val="F3DE5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464A34"/>
    <w:multiLevelType w:val="hybridMultilevel"/>
    <w:tmpl w:val="030AD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5F79DA"/>
    <w:multiLevelType w:val="hybridMultilevel"/>
    <w:tmpl w:val="DA1E3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913079"/>
    <w:multiLevelType w:val="hybridMultilevel"/>
    <w:tmpl w:val="77324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AC1407"/>
    <w:multiLevelType w:val="hybridMultilevel"/>
    <w:tmpl w:val="9ACE7E16"/>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0">
    <w:nsid w:val="6BEE58C9"/>
    <w:multiLevelType w:val="hybridMultilevel"/>
    <w:tmpl w:val="72FEE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29255D"/>
    <w:multiLevelType w:val="hybridMultilevel"/>
    <w:tmpl w:val="29E23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7C643E"/>
    <w:multiLevelType w:val="hybridMultilevel"/>
    <w:tmpl w:val="B41AD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2411C9"/>
    <w:multiLevelType w:val="hybridMultilevel"/>
    <w:tmpl w:val="1F8C8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F25D50"/>
    <w:multiLevelType w:val="hybridMultilevel"/>
    <w:tmpl w:val="3CB8A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5B6FB9"/>
    <w:multiLevelType w:val="hybridMultilevel"/>
    <w:tmpl w:val="D11A6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1C30F5"/>
    <w:multiLevelType w:val="hybridMultilevel"/>
    <w:tmpl w:val="E8F0C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9B5909"/>
    <w:multiLevelType w:val="hybridMultilevel"/>
    <w:tmpl w:val="DEACF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8453BB"/>
    <w:multiLevelType w:val="hybridMultilevel"/>
    <w:tmpl w:val="F2484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6"/>
  </w:num>
  <w:num w:numId="3">
    <w:abstractNumId w:val="44"/>
  </w:num>
  <w:num w:numId="4">
    <w:abstractNumId w:val="21"/>
  </w:num>
  <w:num w:numId="5">
    <w:abstractNumId w:val="15"/>
  </w:num>
  <w:num w:numId="6">
    <w:abstractNumId w:val="22"/>
  </w:num>
  <w:num w:numId="7">
    <w:abstractNumId w:val="7"/>
  </w:num>
  <w:num w:numId="8">
    <w:abstractNumId w:val="0"/>
  </w:num>
  <w:num w:numId="9">
    <w:abstractNumId w:val="1"/>
  </w:num>
  <w:num w:numId="10">
    <w:abstractNumId w:val="2"/>
  </w:num>
  <w:num w:numId="11">
    <w:abstractNumId w:val="42"/>
  </w:num>
  <w:num w:numId="12">
    <w:abstractNumId w:val="47"/>
  </w:num>
  <w:num w:numId="13">
    <w:abstractNumId w:val="30"/>
  </w:num>
  <w:num w:numId="14">
    <w:abstractNumId w:val="35"/>
  </w:num>
  <w:num w:numId="15">
    <w:abstractNumId w:val="25"/>
  </w:num>
  <w:num w:numId="16">
    <w:abstractNumId w:val="24"/>
  </w:num>
  <w:num w:numId="17">
    <w:abstractNumId w:val="3"/>
  </w:num>
  <w:num w:numId="18">
    <w:abstractNumId w:val="38"/>
  </w:num>
  <w:num w:numId="19">
    <w:abstractNumId w:val="19"/>
  </w:num>
  <w:num w:numId="20">
    <w:abstractNumId w:val="14"/>
  </w:num>
  <w:num w:numId="21">
    <w:abstractNumId w:val="40"/>
  </w:num>
  <w:num w:numId="22">
    <w:abstractNumId w:val="23"/>
  </w:num>
  <w:num w:numId="23">
    <w:abstractNumId w:val="37"/>
  </w:num>
  <w:num w:numId="24">
    <w:abstractNumId w:val="34"/>
  </w:num>
  <w:num w:numId="25">
    <w:abstractNumId w:val="29"/>
  </w:num>
  <w:num w:numId="26">
    <w:abstractNumId w:val="5"/>
  </w:num>
  <w:num w:numId="27">
    <w:abstractNumId w:val="17"/>
  </w:num>
  <w:num w:numId="28">
    <w:abstractNumId w:val="28"/>
  </w:num>
  <w:num w:numId="29">
    <w:abstractNumId w:val="32"/>
  </w:num>
  <w:num w:numId="30">
    <w:abstractNumId w:val="26"/>
  </w:num>
  <w:num w:numId="31">
    <w:abstractNumId w:val="9"/>
  </w:num>
  <w:num w:numId="32">
    <w:abstractNumId w:val="8"/>
  </w:num>
  <w:num w:numId="33">
    <w:abstractNumId w:val="13"/>
  </w:num>
  <w:num w:numId="34">
    <w:abstractNumId w:val="39"/>
  </w:num>
  <w:num w:numId="35">
    <w:abstractNumId w:val="16"/>
  </w:num>
  <w:num w:numId="36">
    <w:abstractNumId w:val="41"/>
  </w:num>
  <w:num w:numId="37">
    <w:abstractNumId w:val="18"/>
  </w:num>
  <w:num w:numId="38">
    <w:abstractNumId w:val="11"/>
  </w:num>
  <w:num w:numId="39">
    <w:abstractNumId w:val="31"/>
  </w:num>
  <w:num w:numId="40">
    <w:abstractNumId w:val="33"/>
  </w:num>
  <w:num w:numId="41">
    <w:abstractNumId w:val="12"/>
  </w:num>
  <w:num w:numId="42">
    <w:abstractNumId w:val="46"/>
  </w:num>
  <w:num w:numId="43">
    <w:abstractNumId w:val="48"/>
  </w:num>
  <w:num w:numId="44">
    <w:abstractNumId w:val="27"/>
  </w:num>
  <w:num w:numId="45">
    <w:abstractNumId w:val="6"/>
  </w:num>
  <w:num w:numId="46">
    <w:abstractNumId w:val="43"/>
  </w:num>
  <w:num w:numId="47">
    <w:abstractNumId w:val="20"/>
  </w:num>
  <w:num w:numId="48">
    <w:abstractNumId w:val="45"/>
  </w:num>
  <w:num w:numId="49">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43"/>
    <w:rsid w:val="000026AA"/>
    <w:rsid w:val="00017AE3"/>
    <w:rsid w:val="000235B5"/>
    <w:rsid w:val="00025791"/>
    <w:rsid w:val="00041FA4"/>
    <w:rsid w:val="00057BFD"/>
    <w:rsid w:val="0008531F"/>
    <w:rsid w:val="00090776"/>
    <w:rsid w:val="000A47C4"/>
    <w:rsid w:val="000B0E8F"/>
    <w:rsid w:val="000C5A25"/>
    <w:rsid w:val="000F1CEB"/>
    <w:rsid w:val="001119D6"/>
    <w:rsid w:val="001371DD"/>
    <w:rsid w:val="001430B9"/>
    <w:rsid w:val="001433F2"/>
    <w:rsid w:val="0017062D"/>
    <w:rsid w:val="00192E87"/>
    <w:rsid w:val="001A1698"/>
    <w:rsid w:val="001F3396"/>
    <w:rsid w:val="001F54F8"/>
    <w:rsid w:val="00227B12"/>
    <w:rsid w:val="0023361E"/>
    <w:rsid w:val="00245A1D"/>
    <w:rsid w:val="0026633C"/>
    <w:rsid w:val="002863F5"/>
    <w:rsid w:val="00296DD2"/>
    <w:rsid w:val="00297257"/>
    <w:rsid w:val="002E7AEE"/>
    <w:rsid w:val="003142E3"/>
    <w:rsid w:val="00315CDB"/>
    <w:rsid w:val="0033478C"/>
    <w:rsid w:val="00347E41"/>
    <w:rsid w:val="003577CF"/>
    <w:rsid w:val="00361C2F"/>
    <w:rsid w:val="003940D9"/>
    <w:rsid w:val="003B7E6B"/>
    <w:rsid w:val="00420B1C"/>
    <w:rsid w:val="004A07F9"/>
    <w:rsid w:val="004A6BF4"/>
    <w:rsid w:val="004B170C"/>
    <w:rsid w:val="004B3797"/>
    <w:rsid w:val="00510C73"/>
    <w:rsid w:val="00520B86"/>
    <w:rsid w:val="00525DB1"/>
    <w:rsid w:val="00535BD9"/>
    <w:rsid w:val="0054469D"/>
    <w:rsid w:val="00556A54"/>
    <w:rsid w:val="005624BD"/>
    <w:rsid w:val="00571D6D"/>
    <w:rsid w:val="00583506"/>
    <w:rsid w:val="005B4884"/>
    <w:rsid w:val="005B4C76"/>
    <w:rsid w:val="005C1FC3"/>
    <w:rsid w:val="005D4354"/>
    <w:rsid w:val="005E1A88"/>
    <w:rsid w:val="00603877"/>
    <w:rsid w:val="006339B3"/>
    <w:rsid w:val="00644E00"/>
    <w:rsid w:val="0067253B"/>
    <w:rsid w:val="006747CB"/>
    <w:rsid w:val="00683CF6"/>
    <w:rsid w:val="00697387"/>
    <w:rsid w:val="006B332D"/>
    <w:rsid w:val="006C4107"/>
    <w:rsid w:val="00720B58"/>
    <w:rsid w:val="00734E57"/>
    <w:rsid w:val="00786E80"/>
    <w:rsid w:val="007C4C79"/>
    <w:rsid w:val="007F19C2"/>
    <w:rsid w:val="00803AE8"/>
    <w:rsid w:val="00804718"/>
    <w:rsid w:val="008568D3"/>
    <w:rsid w:val="008C0A43"/>
    <w:rsid w:val="008D5597"/>
    <w:rsid w:val="008E380B"/>
    <w:rsid w:val="008F4429"/>
    <w:rsid w:val="008F50FA"/>
    <w:rsid w:val="009070D1"/>
    <w:rsid w:val="00944376"/>
    <w:rsid w:val="009467BB"/>
    <w:rsid w:val="00955D3E"/>
    <w:rsid w:val="0097777E"/>
    <w:rsid w:val="009816AF"/>
    <w:rsid w:val="0098202F"/>
    <w:rsid w:val="00992F9F"/>
    <w:rsid w:val="009A5981"/>
    <w:rsid w:val="009A7590"/>
    <w:rsid w:val="00A10BE6"/>
    <w:rsid w:val="00A27F1F"/>
    <w:rsid w:val="00A31646"/>
    <w:rsid w:val="00A40602"/>
    <w:rsid w:val="00A56F4D"/>
    <w:rsid w:val="00A773BC"/>
    <w:rsid w:val="00A87C3C"/>
    <w:rsid w:val="00AB01CB"/>
    <w:rsid w:val="00AD04F1"/>
    <w:rsid w:val="00B06EBE"/>
    <w:rsid w:val="00B127DE"/>
    <w:rsid w:val="00B2135C"/>
    <w:rsid w:val="00B25A54"/>
    <w:rsid w:val="00B32995"/>
    <w:rsid w:val="00B720B6"/>
    <w:rsid w:val="00B84CB0"/>
    <w:rsid w:val="00BC4FA7"/>
    <w:rsid w:val="00C04494"/>
    <w:rsid w:val="00C05B1F"/>
    <w:rsid w:val="00C22BF3"/>
    <w:rsid w:val="00C23D10"/>
    <w:rsid w:val="00C310B7"/>
    <w:rsid w:val="00C6360F"/>
    <w:rsid w:val="00CA356E"/>
    <w:rsid w:val="00CA5AF0"/>
    <w:rsid w:val="00CB62BA"/>
    <w:rsid w:val="00CC3023"/>
    <w:rsid w:val="00CF7C38"/>
    <w:rsid w:val="00D34944"/>
    <w:rsid w:val="00D42DF1"/>
    <w:rsid w:val="00D64CA7"/>
    <w:rsid w:val="00D724E9"/>
    <w:rsid w:val="00D8239E"/>
    <w:rsid w:val="00D87C12"/>
    <w:rsid w:val="00D95BF8"/>
    <w:rsid w:val="00DC01FA"/>
    <w:rsid w:val="00DD01A5"/>
    <w:rsid w:val="00DD17B0"/>
    <w:rsid w:val="00E165BF"/>
    <w:rsid w:val="00E31C9D"/>
    <w:rsid w:val="00E4437F"/>
    <w:rsid w:val="00E458D3"/>
    <w:rsid w:val="00E6620D"/>
    <w:rsid w:val="00E9210C"/>
    <w:rsid w:val="00E963BD"/>
    <w:rsid w:val="00EA2FB3"/>
    <w:rsid w:val="00EB16BF"/>
    <w:rsid w:val="00EE1DD7"/>
    <w:rsid w:val="00EF7B58"/>
    <w:rsid w:val="00F213CB"/>
    <w:rsid w:val="00F36E26"/>
    <w:rsid w:val="00F56D70"/>
    <w:rsid w:val="00FA097B"/>
    <w:rsid w:val="00FA3D6B"/>
    <w:rsid w:val="00FA42D3"/>
    <w:rsid w:val="00FA4354"/>
    <w:rsid w:val="00FB4401"/>
    <w:rsid w:val="00FB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0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0B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61C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26AA"/>
    <w:pPr>
      <w:spacing w:after="0" w:line="240" w:lineRule="auto"/>
    </w:pPr>
  </w:style>
  <w:style w:type="paragraph" w:styleId="NormalWeb">
    <w:name w:val="Normal (Web)"/>
    <w:basedOn w:val="Normal"/>
    <w:uiPriority w:val="99"/>
    <w:unhideWhenUsed/>
    <w:rsid w:val="009820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4884"/>
    <w:rPr>
      <w:color w:val="0000FF"/>
      <w:u w:val="single"/>
    </w:rPr>
  </w:style>
  <w:style w:type="paragraph" w:styleId="ListParagraph">
    <w:name w:val="List Paragraph"/>
    <w:basedOn w:val="Normal"/>
    <w:uiPriority w:val="34"/>
    <w:qFormat/>
    <w:rsid w:val="000235B5"/>
    <w:pPr>
      <w:ind w:left="720"/>
      <w:contextualSpacing/>
    </w:pPr>
  </w:style>
  <w:style w:type="paragraph" w:customStyle="1" w:styleId="Body">
    <w:name w:val="Body"/>
    <w:rsid w:val="002863F5"/>
    <w:pPr>
      <w:spacing w:after="0" w:line="240" w:lineRule="auto"/>
    </w:pPr>
    <w:rPr>
      <w:rFonts w:ascii="Helvetica" w:eastAsia="ヒラギノ角ゴ Pro W3" w:hAnsi="Helvetica" w:cs="Times New Roman"/>
      <w:color w:val="000000"/>
      <w:sz w:val="24"/>
      <w:szCs w:val="20"/>
    </w:rPr>
  </w:style>
  <w:style w:type="character" w:customStyle="1" w:styleId="name2">
    <w:name w:val="name2"/>
    <w:basedOn w:val="DefaultParagraphFont"/>
    <w:rsid w:val="00D8239E"/>
  </w:style>
  <w:style w:type="character" w:customStyle="1" w:styleId="amount">
    <w:name w:val="amount"/>
    <w:basedOn w:val="DefaultParagraphFont"/>
    <w:rsid w:val="00804718"/>
  </w:style>
  <w:style w:type="character" w:customStyle="1" w:styleId="value">
    <w:name w:val="value"/>
    <w:basedOn w:val="DefaultParagraphFont"/>
    <w:rsid w:val="00804718"/>
  </w:style>
  <w:style w:type="character" w:customStyle="1" w:styleId="type">
    <w:name w:val="type"/>
    <w:basedOn w:val="DefaultParagraphFont"/>
    <w:rsid w:val="00804718"/>
  </w:style>
  <w:style w:type="character" w:customStyle="1" w:styleId="name">
    <w:name w:val="name"/>
    <w:basedOn w:val="DefaultParagraphFont"/>
    <w:rsid w:val="00804718"/>
  </w:style>
  <w:style w:type="character" w:customStyle="1" w:styleId="Heading3Char">
    <w:name w:val="Heading 3 Char"/>
    <w:basedOn w:val="DefaultParagraphFont"/>
    <w:link w:val="Heading3"/>
    <w:uiPriority w:val="9"/>
    <w:rsid w:val="00361C2F"/>
    <w:rPr>
      <w:rFonts w:ascii="Times New Roman" w:eastAsia="Times New Roman" w:hAnsi="Times New Roman" w:cs="Times New Roman"/>
      <w:b/>
      <w:bCs/>
      <w:sz w:val="27"/>
      <w:szCs w:val="27"/>
    </w:rPr>
  </w:style>
  <w:style w:type="character" w:styleId="Emphasis">
    <w:name w:val="Emphasis"/>
    <w:basedOn w:val="DefaultParagraphFont"/>
    <w:uiPriority w:val="20"/>
    <w:qFormat/>
    <w:rsid w:val="008F50FA"/>
    <w:rPr>
      <w:i/>
      <w:iCs/>
    </w:rPr>
  </w:style>
  <w:style w:type="character" w:styleId="Strong">
    <w:name w:val="Strong"/>
    <w:basedOn w:val="DefaultParagraphFont"/>
    <w:uiPriority w:val="22"/>
    <w:qFormat/>
    <w:rsid w:val="008F50FA"/>
    <w:rPr>
      <w:b/>
      <w:bCs/>
    </w:rPr>
  </w:style>
  <w:style w:type="paragraph" w:styleId="BodyText3">
    <w:name w:val="Body Text 3"/>
    <w:link w:val="BodyText3Char"/>
    <w:uiPriority w:val="99"/>
    <w:semiHidden/>
    <w:unhideWhenUsed/>
    <w:rsid w:val="00A10BE6"/>
    <w:pPr>
      <w:spacing w:after="120" w:line="360" w:lineRule="auto"/>
    </w:pPr>
    <w:rPr>
      <w:rFonts w:ascii="Rockwell" w:eastAsia="Times New Roman" w:hAnsi="Rockwell" w:cs="Times New Roman"/>
      <w:color w:val="000000"/>
      <w:kern w:val="28"/>
      <w:sz w:val="18"/>
      <w:szCs w:val="18"/>
    </w:rPr>
  </w:style>
  <w:style w:type="character" w:customStyle="1" w:styleId="BodyText3Char">
    <w:name w:val="Body Text 3 Char"/>
    <w:basedOn w:val="DefaultParagraphFont"/>
    <w:link w:val="BodyText3"/>
    <w:uiPriority w:val="99"/>
    <w:semiHidden/>
    <w:rsid w:val="00A10BE6"/>
    <w:rPr>
      <w:rFonts w:ascii="Rockwell" w:eastAsia="Times New Roman" w:hAnsi="Rockwell" w:cs="Times New Roman"/>
      <w:color w:val="000000"/>
      <w:kern w:val="28"/>
      <w:sz w:val="18"/>
      <w:szCs w:val="18"/>
    </w:rPr>
  </w:style>
  <w:style w:type="character" w:customStyle="1" w:styleId="Heading1Char">
    <w:name w:val="Heading 1 Char"/>
    <w:basedOn w:val="DefaultParagraphFont"/>
    <w:link w:val="Heading1"/>
    <w:uiPriority w:val="9"/>
    <w:rsid w:val="00A10B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0BE6"/>
    <w:rPr>
      <w:rFonts w:asciiTheme="majorHAnsi" w:eastAsiaTheme="majorEastAsia" w:hAnsiTheme="majorHAnsi" w:cstheme="majorBidi"/>
      <w:b/>
      <w:bCs/>
      <w:color w:val="4F81BD" w:themeColor="accent1"/>
      <w:sz w:val="26"/>
      <w:szCs w:val="26"/>
    </w:rPr>
  </w:style>
  <w:style w:type="character" w:customStyle="1" w:styleId="gray121">
    <w:name w:val="gray121"/>
    <w:basedOn w:val="DefaultParagraphFont"/>
    <w:rsid w:val="00A10BE6"/>
    <w:rPr>
      <w:rFonts w:ascii="Arial" w:hAnsi="Arial" w:cs="Arial" w:hint="default"/>
      <w:strike w:val="0"/>
      <w:dstrike w:val="0"/>
      <w:color w:val="999999"/>
      <w:sz w:val="18"/>
      <w:szCs w:val="18"/>
      <w:u w:val="none"/>
      <w:effect w:val="none"/>
    </w:rPr>
  </w:style>
  <w:style w:type="paragraph" w:customStyle="1" w:styleId="Default">
    <w:name w:val="Default"/>
    <w:rsid w:val="00A10BE6"/>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semiHidden/>
    <w:unhideWhenUsed/>
    <w:rsid w:val="00571D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1D6D"/>
  </w:style>
  <w:style w:type="paragraph" w:styleId="Footer">
    <w:name w:val="footer"/>
    <w:basedOn w:val="Normal"/>
    <w:link w:val="FooterChar"/>
    <w:uiPriority w:val="99"/>
    <w:unhideWhenUsed/>
    <w:rsid w:val="00571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D6D"/>
  </w:style>
  <w:style w:type="paragraph" w:styleId="BalloonText">
    <w:name w:val="Balloon Text"/>
    <w:basedOn w:val="Normal"/>
    <w:link w:val="BalloonTextChar"/>
    <w:uiPriority w:val="99"/>
    <w:semiHidden/>
    <w:unhideWhenUsed/>
    <w:rsid w:val="00571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0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0B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61C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26AA"/>
    <w:pPr>
      <w:spacing w:after="0" w:line="240" w:lineRule="auto"/>
    </w:pPr>
  </w:style>
  <w:style w:type="paragraph" w:styleId="NormalWeb">
    <w:name w:val="Normal (Web)"/>
    <w:basedOn w:val="Normal"/>
    <w:uiPriority w:val="99"/>
    <w:unhideWhenUsed/>
    <w:rsid w:val="009820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4884"/>
    <w:rPr>
      <w:color w:val="0000FF"/>
      <w:u w:val="single"/>
    </w:rPr>
  </w:style>
  <w:style w:type="paragraph" w:styleId="ListParagraph">
    <w:name w:val="List Paragraph"/>
    <w:basedOn w:val="Normal"/>
    <w:uiPriority w:val="34"/>
    <w:qFormat/>
    <w:rsid w:val="000235B5"/>
    <w:pPr>
      <w:ind w:left="720"/>
      <w:contextualSpacing/>
    </w:pPr>
  </w:style>
  <w:style w:type="paragraph" w:customStyle="1" w:styleId="Body">
    <w:name w:val="Body"/>
    <w:rsid w:val="002863F5"/>
    <w:pPr>
      <w:spacing w:after="0" w:line="240" w:lineRule="auto"/>
    </w:pPr>
    <w:rPr>
      <w:rFonts w:ascii="Helvetica" w:eastAsia="ヒラギノ角ゴ Pro W3" w:hAnsi="Helvetica" w:cs="Times New Roman"/>
      <w:color w:val="000000"/>
      <w:sz w:val="24"/>
      <w:szCs w:val="20"/>
    </w:rPr>
  </w:style>
  <w:style w:type="character" w:customStyle="1" w:styleId="name2">
    <w:name w:val="name2"/>
    <w:basedOn w:val="DefaultParagraphFont"/>
    <w:rsid w:val="00D8239E"/>
  </w:style>
  <w:style w:type="character" w:customStyle="1" w:styleId="amount">
    <w:name w:val="amount"/>
    <w:basedOn w:val="DefaultParagraphFont"/>
    <w:rsid w:val="00804718"/>
  </w:style>
  <w:style w:type="character" w:customStyle="1" w:styleId="value">
    <w:name w:val="value"/>
    <w:basedOn w:val="DefaultParagraphFont"/>
    <w:rsid w:val="00804718"/>
  </w:style>
  <w:style w:type="character" w:customStyle="1" w:styleId="type">
    <w:name w:val="type"/>
    <w:basedOn w:val="DefaultParagraphFont"/>
    <w:rsid w:val="00804718"/>
  </w:style>
  <w:style w:type="character" w:customStyle="1" w:styleId="name">
    <w:name w:val="name"/>
    <w:basedOn w:val="DefaultParagraphFont"/>
    <w:rsid w:val="00804718"/>
  </w:style>
  <w:style w:type="character" w:customStyle="1" w:styleId="Heading3Char">
    <w:name w:val="Heading 3 Char"/>
    <w:basedOn w:val="DefaultParagraphFont"/>
    <w:link w:val="Heading3"/>
    <w:uiPriority w:val="9"/>
    <w:rsid w:val="00361C2F"/>
    <w:rPr>
      <w:rFonts w:ascii="Times New Roman" w:eastAsia="Times New Roman" w:hAnsi="Times New Roman" w:cs="Times New Roman"/>
      <w:b/>
      <w:bCs/>
      <w:sz w:val="27"/>
      <w:szCs w:val="27"/>
    </w:rPr>
  </w:style>
  <w:style w:type="character" w:styleId="Emphasis">
    <w:name w:val="Emphasis"/>
    <w:basedOn w:val="DefaultParagraphFont"/>
    <w:uiPriority w:val="20"/>
    <w:qFormat/>
    <w:rsid w:val="008F50FA"/>
    <w:rPr>
      <w:i/>
      <w:iCs/>
    </w:rPr>
  </w:style>
  <w:style w:type="character" w:styleId="Strong">
    <w:name w:val="Strong"/>
    <w:basedOn w:val="DefaultParagraphFont"/>
    <w:uiPriority w:val="22"/>
    <w:qFormat/>
    <w:rsid w:val="008F50FA"/>
    <w:rPr>
      <w:b/>
      <w:bCs/>
    </w:rPr>
  </w:style>
  <w:style w:type="paragraph" w:styleId="BodyText3">
    <w:name w:val="Body Text 3"/>
    <w:link w:val="BodyText3Char"/>
    <w:uiPriority w:val="99"/>
    <w:semiHidden/>
    <w:unhideWhenUsed/>
    <w:rsid w:val="00A10BE6"/>
    <w:pPr>
      <w:spacing w:after="120" w:line="360" w:lineRule="auto"/>
    </w:pPr>
    <w:rPr>
      <w:rFonts w:ascii="Rockwell" w:eastAsia="Times New Roman" w:hAnsi="Rockwell" w:cs="Times New Roman"/>
      <w:color w:val="000000"/>
      <w:kern w:val="28"/>
      <w:sz w:val="18"/>
      <w:szCs w:val="18"/>
    </w:rPr>
  </w:style>
  <w:style w:type="character" w:customStyle="1" w:styleId="BodyText3Char">
    <w:name w:val="Body Text 3 Char"/>
    <w:basedOn w:val="DefaultParagraphFont"/>
    <w:link w:val="BodyText3"/>
    <w:uiPriority w:val="99"/>
    <w:semiHidden/>
    <w:rsid w:val="00A10BE6"/>
    <w:rPr>
      <w:rFonts w:ascii="Rockwell" w:eastAsia="Times New Roman" w:hAnsi="Rockwell" w:cs="Times New Roman"/>
      <w:color w:val="000000"/>
      <w:kern w:val="28"/>
      <w:sz w:val="18"/>
      <w:szCs w:val="18"/>
    </w:rPr>
  </w:style>
  <w:style w:type="character" w:customStyle="1" w:styleId="Heading1Char">
    <w:name w:val="Heading 1 Char"/>
    <w:basedOn w:val="DefaultParagraphFont"/>
    <w:link w:val="Heading1"/>
    <w:uiPriority w:val="9"/>
    <w:rsid w:val="00A10B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0BE6"/>
    <w:rPr>
      <w:rFonts w:asciiTheme="majorHAnsi" w:eastAsiaTheme="majorEastAsia" w:hAnsiTheme="majorHAnsi" w:cstheme="majorBidi"/>
      <w:b/>
      <w:bCs/>
      <w:color w:val="4F81BD" w:themeColor="accent1"/>
      <w:sz w:val="26"/>
      <w:szCs w:val="26"/>
    </w:rPr>
  </w:style>
  <w:style w:type="character" w:customStyle="1" w:styleId="gray121">
    <w:name w:val="gray121"/>
    <w:basedOn w:val="DefaultParagraphFont"/>
    <w:rsid w:val="00A10BE6"/>
    <w:rPr>
      <w:rFonts w:ascii="Arial" w:hAnsi="Arial" w:cs="Arial" w:hint="default"/>
      <w:strike w:val="0"/>
      <w:dstrike w:val="0"/>
      <w:color w:val="999999"/>
      <w:sz w:val="18"/>
      <w:szCs w:val="18"/>
      <w:u w:val="none"/>
      <w:effect w:val="none"/>
    </w:rPr>
  </w:style>
  <w:style w:type="paragraph" w:customStyle="1" w:styleId="Default">
    <w:name w:val="Default"/>
    <w:rsid w:val="00A10BE6"/>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semiHidden/>
    <w:unhideWhenUsed/>
    <w:rsid w:val="00571D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1D6D"/>
  </w:style>
  <w:style w:type="paragraph" w:styleId="Footer">
    <w:name w:val="footer"/>
    <w:basedOn w:val="Normal"/>
    <w:link w:val="FooterChar"/>
    <w:uiPriority w:val="99"/>
    <w:unhideWhenUsed/>
    <w:rsid w:val="00571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D6D"/>
  </w:style>
  <w:style w:type="paragraph" w:styleId="BalloonText">
    <w:name w:val="Balloon Text"/>
    <w:basedOn w:val="Normal"/>
    <w:link w:val="BalloonTextChar"/>
    <w:uiPriority w:val="99"/>
    <w:semiHidden/>
    <w:unhideWhenUsed/>
    <w:rsid w:val="00571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8295">
      <w:bodyDiv w:val="1"/>
      <w:marLeft w:val="0"/>
      <w:marRight w:val="0"/>
      <w:marTop w:val="0"/>
      <w:marBottom w:val="0"/>
      <w:divBdr>
        <w:top w:val="none" w:sz="0" w:space="0" w:color="auto"/>
        <w:left w:val="none" w:sz="0" w:space="0" w:color="auto"/>
        <w:bottom w:val="none" w:sz="0" w:space="0" w:color="auto"/>
        <w:right w:val="none" w:sz="0" w:space="0" w:color="auto"/>
      </w:divBdr>
      <w:divsChild>
        <w:div w:id="1399863490">
          <w:marLeft w:val="0"/>
          <w:marRight w:val="0"/>
          <w:marTop w:val="0"/>
          <w:marBottom w:val="0"/>
          <w:divBdr>
            <w:top w:val="none" w:sz="0" w:space="0" w:color="auto"/>
            <w:left w:val="none" w:sz="0" w:space="0" w:color="auto"/>
            <w:bottom w:val="none" w:sz="0" w:space="0" w:color="auto"/>
            <w:right w:val="none" w:sz="0" w:space="0" w:color="auto"/>
          </w:divBdr>
          <w:divsChild>
            <w:div w:id="1024597607">
              <w:marLeft w:val="0"/>
              <w:marRight w:val="0"/>
              <w:marTop w:val="0"/>
              <w:marBottom w:val="0"/>
              <w:divBdr>
                <w:top w:val="none" w:sz="0" w:space="0" w:color="auto"/>
                <w:left w:val="none" w:sz="0" w:space="0" w:color="auto"/>
                <w:bottom w:val="none" w:sz="0" w:space="0" w:color="auto"/>
                <w:right w:val="none" w:sz="0" w:space="0" w:color="auto"/>
              </w:divBdr>
              <w:divsChild>
                <w:div w:id="298077464">
                  <w:marLeft w:val="0"/>
                  <w:marRight w:val="0"/>
                  <w:marTop w:val="0"/>
                  <w:marBottom w:val="0"/>
                  <w:divBdr>
                    <w:top w:val="none" w:sz="0" w:space="0" w:color="auto"/>
                    <w:left w:val="none" w:sz="0" w:space="0" w:color="auto"/>
                    <w:bottom w:val="none" w:sz="0" w:space="0" w:color="auto"/>
                    <w:right w:val="none" w:sz="0" w:space="0" w:color="auto"/>
                  </w:divBdr>
                  <w:divsChild>
                    <w:div w:id="831070938">
                      <w:marLeft w:val="0"/>
                      <w:marRight w:val="0"/>
                      <w:marTop w:val="0"/>
                      <w:marBottom w:val="0"/>
                      <w:divBdr>
                        <w:top w:val="none" w:sz="0" w:space="0" w:color="auto"/>
                        <w:left w:val="none" w:sz="0" w:space="0" w:color="auto"/>
                        <w:bottom w:val="none" w:sz="0" w:space="0" w:color="auto"/>
                        <w:right w:val="none" w:sz="0" w:space="0" w:color="auto"/>
                      </w:divBdr>
                      <w:divsChild>
                        <w:div w:id="319433165">
                          <w:marLeft w:val="0"/>
                          <w:marRight w:val="0"/>
                          <w:marTop w:val="0"/>
                          <w:marBottom w:val="0"/>
                          <w:divBdr>
                            <w:top w:val="none" w:sz="0" w:space="0" w:color="auto"/>
                            <w:left w:val="none" w:sz="0" w:space="0" w:color="auto"/>
                            <w:bottom w:val="none" w:sz="0" w:space="0" w:color="auto"/>
                            <w:right w:val="none" w:sz="0" w:space="0" w:color="auto"/>
                          </w:divBdr>
                          <w:divsChild>
                            <w:div w:id="28863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46889">
      <w:bodyDiv w:val="1"/>
      <w:marLeft w:val="0"/>
      <w:marRight w:val="0"/>
      <w:marTop w:val="0"/>
      <w:marBottom w:val="0"/>
      <w:divBdr>
        <w:top w:val="none" w:sz="0" w:space="0" w:color="auto"/>
        <w:left w:val="none" w:sz="0" w:space="0" w:color="auto"/>
        <w:bottom w:val="none" w:sz="0" w:space="0" w:color="auto"/>
        <w:right w:val="none" w:sz="0" w:space="0" w:color="auto"/>
      </w:divBdr>
      <w:divsChild>
        <w:div w:id="979652620">
          <w:marLeft w:val="0"/>
          <w:marRight w:val="0"/>
          <w:marTop w:val="0"/>
          <w:marBottom w:val="0"/>
          <w:divBdr>
            <w:top w:val="none" w:sz="0" w:space="0" w:color="auto"/>
            <w:left w:val="none" w:sz="0" w:space="0" w:color="auto"/>
            <w:bottom w:val="none" w:sz="0" w:space="0" w:color="auto"/>
            <w:right w:val="none" w:sz="0" w:space="0" w:color="auto"/>
          </w:divBdr>
          <w:divsChild>
            <w:div w:id="2122022268">
              <w:marLeft w:val="0"/>
              <w:marRight w:val="0"/>
              <w:marTop w:val="0"/>
              <w:marBottom w:val="0"/>
              <w:divBdr>
                <w:top w:val="none" w:sz="0" w:space="0" w:color="auto"/>
                <w:left w:val="none" w:sz="0" w:space="0" w:color="auto"/>
                <w:bottom w:val="none" w:sz="0" w:space="0" w:color="auto"/>
                <w:right w:val="none" w:sz="0" w:space="0" w:color="auto"/>
              </w:divBdr>
              <w:divsChild>
                <w:div w:id="1761950397">
                  <w:marLeft w:val="0"/>
                  <w:marRight w:val="0"/>
                  <w:marTop w:val="0"/>
                  <w:marBottom w:val="0"/>
                  <w:divBdr>
                    <w:top w:val="none" w:sz="0" w:space="0" w:color="auto"/>
                    <w:left w:val="none" w:sz="0" w:space="0" w:color="auto"/>
                    <w:bottom w:val="none" w:sz="0" w:space="0" w:color="auto"/>
                    <w:right w:val="none" w:sz="0" w:space="0" w:color="auto"/>
                  </w:divBdr>
                  <w:divsChild>
                    <w:div w:id="278148896">
                      <w:marLeft w:val="0"/>
                      <w:marRight w:val="0"/>
                      <w:marTop w:val="0"/>
                      <w:marBottom w:val="0"/>
                      <w:divBdr>
                        <w:top w:val="none" w:sz="0" w:space="0" w:color="auto"/>
                        <w:left w:val="none" w:sz="0" w:space="0" w:color="auto"/>
                        <w:bottom w:val="none" w:sz="0" w:space="0" w:color="auto"/>
                        <w:right w:val="none" w:sz="0" w:space="0" w:color="auto"/>
                      </w:divBdr>
                      <w:divsChild>
                        <w:div w:id="354313530">
                          <w:marLeft w:val="0"/>
                          <w:marRight w:val="0"/>
                          <w:marTop w:val="0"/>
                          <w:marBottom w:val="0"/>
                          <w:divBdr>
                            <w:top w:val="none" w:sz="0" w:space="0" w:color="auto"/>
                            <w:left w:val="none" w:sz="0" w:space="0" w:color="auto"/>
                            <w:bottom w:val="none" w:sz="0" w:space="0" w:color="auto"/>
                            <w:right w:val="none" w:sz="0" w:space="0" w:color="auto"/>
                          </w:divBdr>
                          <w:divsChild>
                            <w:div w:id="12319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35189">
      <w:bodyDiv w:val="1"/>
      <w:marLeft w:val="0"/>
      <w:marRight w:val="0"/>
      <w:marTop w:val="0"/>
      <w:marBottom w:val="0"/>
      <w:divBdr>
        <w:top w:val="none" w:sz="0" w:space="0" w:color="auto"/>
        <w:left w:val="none" w:sz="0" w:space="0" w:color="auto"/>
        <w:bottom w:val="none" w:sz="0" w:space="0" w:color="auto"/>
        <w:right w:val="none" w:sz="0" w:space="0" w:color="auto"/>
      </w:divBdr>
    </w:div>
    <w:div w:id="271327769">
      <w:bodyDiv w:val="1"/>
      <w:marLeft w:val="0"/>
      <w:marRight w:val="0"/>
      <w:marTop w:val="0"/>
      <w:marBottom w:val="0"/>
      <w:divBdr>
        <w:top w:val="none" w:sz="0" w:space="0" w:color="auto"/>
        <w:left w:val="none" w:sz="0" w:space="0" w:color="auto"/>
        <w:bottom w:val="none" w:sz="0" w:space="0" w:color="auto"/>
        <w:right w:val="none" w:sz="0" w:space="0" w:color="auto"/>
      </w:divBdr>
      <w:divsChild>
        <w:div w:id="211235030">
          <w:marLeft w:val="0"/>
          <w:marRight w:val="0"/>
          <w:marTop w:val="0"/>
          <w:marBottom w:val="0"/>
          <w:divBdr>
            <w:top w:val="none" w:sz="0" w:space="0" w:color="auto"/>
            <w:left w:val="none" w:sz="0" w:space="0" w:color="auto"/>
            <w:bottom w:val="none" w:sz="0" w:space="0" w:color="auto"/>
            <w:right w:val="none" w:sz="0" w:space="0" w:color="auto"/>
          </w:divBdr>
          <w:divsChild>
            <w:div w:id="739639366">
              <w:marLeft w:val="0"/>
              <w:marRight w:val="0"/>
              <w:marTop w:val="0"/>
              <w:marBottom w:val="0"/>
              <w:divBdr>
                <w:top w:val="none" w:sz="0" w:space="0" w:color="auto"/>
                <w:left w:val="none" w:sz="0" w:space="0" w:color="auto"/>
                <w:bottom w:val="none" w:sz="0" w:space="0" w:color="auto"/>
                <w:right w:val="none" w:sz="0" w:space="0" w:color="auto"/>
              </w:divBdr>
              <w:divsChild>
                <w:div w:id="992106957">
                  <w:marLeft w:val="0"/>
                  <w:marRight w:val="0"/>
                  <w:marTop w:val="0"/>
                  <w:marBottom w:val="0"/>
                  <w:divBdr>
                    <w:top w:val="none" w:sz="0" w:space="0" w:color="auto"/>
                    <w:left w:val="none" w:sz="0" w:space="0" w:color="auto"/>
                    <w:bottom w:val="none" w:sz="0" w:space="0" w:color="auto"/>
                    <w:right w:val="none" w:sz="0" w:space="0" w:color="auto"/>
                  </w:divBdr>
                  <w:divsChild>
                    <w:div w:id="315383953">
                      <w:marLeft w:val="2490"/>
                      <w:marRight w:val="0"/>
                      <w:marTop w:val="0"/>
                      <w:marBottom w:val="0"/>
                      <w:divBdr>
                        <w:top w:val="none" w:sz="0" w:space="0" w:color="auto"/>
                        <w:left w:val="none" w:sz="0" w:space="0" w:color="auto"/>
                        <w:bottom w:val="none" w:sz="0" w:space="0" w:color="auto"/>
                        <w:right w:val="none" w:sz="0" w:space="0" w:color="auto"/>
                      </w:divBdr>
                      <w:divsChild>
                        <w:div w:id="1003358926">
                          <w:marLeft w:val="30"/>
                          <w:marRight w:val="0"/>
                          <w:marTop w:val="0"/>
                          <w:marBottom w:val="0"/>
                          <w:divBdr>
                            <w:top w:val="none" w:sz="0" w:space="0" w:color="auto"/>
                            <w:left w:val="none" w:sz="0" w:space="0" w:color="auto"/>
                            <w:bottom w:val="none" w:sz="0" w:space="0" w:color="auto"/>
                            <w:right w:val="none" w:sz="0" w:space="0" w:color="auto"/>
                          </w:divBdr>
                          <w:divsChild>
                            <w:div w:id="1961646188">
                              <w:marLeft w:val="0"/>
                              <w:marRight w:val="0"/>
                              <w:marTop w:val="0"/>
                              <w:marBottom w:val="0"/>
                              <w:divBdr>
                                <w:top w:val="none" w:sz="0" w:space="0" w:color="auto"/>
                                <w:left w:val="none" w:sz="0" w:space="0" w:color="auto"/>
                                <w:bottom w:val="none" w:sz="0" w:space="0" w:color="auto"/>
                                <w:right w:val="none" w:sz="0" w:space="0" w:color="auto"/>
                              </w:divBdr>
                              <w:divsChild>
                                <w:div w:id="1680305029">
                                  <w:marLeft w:val="0"/>
                                  <w:marRight w:val="0"/>
                                  <w:marTop w:val="0"/>
                                  <w:marBottom w:val="0"/>
                                  <w:divBdr>
                                    <w:top w:val="none" w:sz="0" w:space="0" w:color="auto"/>
                                    <w:left w:val="none" w:sz="0" w:space="0" w:color="auto"/>
                                    <w:bottom w:val="none" w:sz="0" w:space="0" w:color="auto"/>
                                    <w:right w:val="none" w:sz="0" w:space="0" w:color="auto"/>
                                  </w:divBdr>
                                  <w:divsChild>
                                    <w:div w:id="1979842626">
                                      <w:marLeft w:val="0"/>
                                      <w:marRight w:val="0"/>
                                      <w:marTop w:val="225"/>
                                      <w:marBottom w:val="0"/>
                                      <w:divBdr>
                                        <w:top w:val="none" w:sz="0" w:space="0" w:color="auto"/>
                                        <w:left w:val="none" w:sz="0" w:space="0" w:color="auto"/>
                                        <w:bottom w:val="none" w:sz="0" w:space="0" w:color="auto"/>
                                        <w:right w:val="none" w:sz="0" w:space="0" w:color="auto"/>
                                      </w:divBdr>
                                      <w:divsChild>
                                        <w:div w:id="9420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263127">
      <w:bodyDiv w:val="1"/>
      <w:marLeft w:val="0"/>
      <w:marRight w:val="0"/>
      <w:marTop w:val="0"/>
      <w:marBottom w:val="0"/>
      <w:divBdr>
        <w:top w:val="single" w:sz="24" w:space="0" w:color="FF3300"/>
        <w:left w:val="none" w:sz="0" w:space="0" w:color="auto"/>
        <w:bottom w:val="none" w:sz="0" w:space="0" w:color="auto"/>
        <w:right w:val="none" w:sz="0" w:space="0" w:color="auto"/>
      </w:divBdr>
      <w:divsChild>
        <w:div w:id="1926912995">
          <w:marLeft w:val="0"/>
          <w:marRight w:val="0"/>
          <w:marTop w:val="0"/>
          <w:marBottom w:val="180"/>
          <w:divBdr>
            <w:top w:val="none" w:sz="0" w:space="0" w:color="auto"/>
            <w:left w:val="none" w:sz="0" w:space="0" w:color="auto"/>
            <w:bottom w:val="none" w:sz="0" w:space="0" w:color="auto"/>
            <w:right w:val="none" w:sz="0" w:space="0" w:color="auto"/>
          </w:divBdr>
          <w:divsChild>
            <w:div w:id="515194353">
              <w:marLeft w:val="0"/>
              <w:marRight w:val="0"/>
              <w:marTop w:val="0"/>
              <w:marBottom w:val="0"/>
              <w:divBdr>
                <w:top w:val="none" w:sz="0" w:space="0" w:color="auto"/>
                <w:left w:val="none" w:sz="0" w:space="0" w:color="auto"/>
                <w:bottom w:val="none" w:sz="0" w:space="0" w:color="auto"/>
                <w:right w:val="none" w:sz="0" w:space="0" w:color="auto"/>
              </w:divBdr>
              <w:divsChild>
                <w:div w:id="1038121473">
                  <w:marLeft w:val="0"/>
                  <w:marRight w:val="0"/>
                  <w:marTop w:val="0"/>
                  <w:marBottom w:val="0"/>
                  <w:divBdr>
                    <w:top w:val="none" w:sz="0" w:space="0" w:color="auto"/>
                    <w:left w:val="none" w:sz="0" w:space="0" w:color="auto"/>
                    <w:bottom w:val="none" w:sz="0" w:space="0" w:color="auto"/>
                    <w:right w:val="none" w:sz="0" w:space="0" w:color="auto"/>
                  </w:divBdr>
                  <w:divsChild>
                    <w:div w:id="253977892">
                      <w:marLeft w:val="0"/>
                      <w:marRight w:val="-5130"/>
                      <w:marTop w:val="0"/>
                      <w:marBottom w:val="0"/>
                      <w:divBdr>
                        <w:top w:val="none" w:sz="0" w:space="0" w:color="auto"/>
                        <w:left w:val="none" w:sz="0" w:space="0" w:color="auto"/>
                        <w:bottom w:val="none" w:sz="0" w:space="0" w:color="auto"/>
                        <w:right w:val="none" w:sz="0" w:space="0" w:color="auto"/>
                      </w:divBdr>
                      <w:divsChild>
                        <w:div w:id="87562952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474061461">
      <w:bodyDiv w:val="1"/>
      <w:marLeft w:val="0"/>
      <w:marRight w:val="0"/>
      <w:marTop w:val="0"/>
      <w:marBottom w:val="0"/>
      <w:divBdr>
        <w:top w:val="none" w:sz="0" w:space="0" w:color="auto"/>
        <w:left w:val="none" w:sz="0" w:space="0" w:color="auto"/>
        <w:bottom w:val="none" w:sz="0" w:space="0" w:color="auto"/>
        <w:right w:val="none" w:sz="0" w:space="0" w:color="auto"/>
      </w:divBdr>
      <w:divsChild>
        <w:div w:id="1480608552">
          <w:marLeft w:val="0"/>
          <w:marRight w:val="0"/>
          <w:marTop w:val="0"/>
          <w:marBottom w:val="0"/>
          <w:divBdr>
            <w:top w:val="none" w:sz="0" w:space="0" w:color="auto"/>
            <w:left w:val="none" w:sz="0" w:space="0" w:color="auto"/>
            <w:bottom w:val="none" w:sz="0" w:space="0" w:color="auto"/>
            <w:right w:val="none" w:sz="0" w:space="0" w:color="auto"/>
          </w:divBdr>
          <w:divsChild>
            <w:div w:id="640699259">
              <w:marLeft w:val="0"/>
              <w:marRight w:val="0"/>
              <w:marTop w:val="0"/>
              <w:marBottom w:val="0"/>
              <w:divBdr>
                <w:top w:val="none" w:sz="0" w:space="0" w:color="auto"/>
                <w:left w:val="none" w:sz="0" w:space="0" w:color="auto"/>
                <w:bottom w:val="none" w:sz="0" w:space="0" w:color="auto"/>
                <w:right w:val="none" w:sz="0" w:space="0" w:color="auto"/>
              </w:divBdr>
              <w:divsChild>
                <w:div w:id="463692417">
                  <w:marLeft w:val="0"/>
                  <w:marRight w:val="0"/>
                  <w:marTop w:val="0"/>
                  <w:marBottom w:val="0"/>
                  <w:divBdr>
                    <w:top w:val="none" w:sz="0" w:space="0" w:color="auto"/>
                    <w:left w:val="none" w:sz="0" w:space="0" w:color="auto"/>
                    <w:bottom w:val="none" w:sz="0" w:space="0" w:color="auto"/>
                    <w:right w:val="none" w:sz="0" w:space="0" w:color="auto"/>
                  </w:divBdr>
                  <w:divsChild>
                    <w:div w:id="1677463517">
                      <w:marLeft w:val="0"/>
                      <w:marRight w:val="0"/>
                      <w:marTop w:val="0"/>
                      <w:marBottom w:val="0"/>
                      <w:divBdr>
                        <w:top w:val="none" w:sz="0" w:space="0" w:color="auto"/>
                        <w:left w:val="none" w:sz="0" w:space="0" w:color="auto"/>
                        <w:bottom w:val="none" w:sz="0" w:space="0" w:color="auto"/>
                        <w:right w:val="none" w:sz="0" w:space="0" w:color="auto"/>
                      </w:divBdr>
                      <w:divsChild>
                        <w:div w:id="814375021">
                          <w:marLeft w:val="0"/>
                          <w:marRight w:val="0"/>
                          <w:marTop w:val="0"/>
                          <w:marBottom w:val="0"/>
                          <w:divBdr>
                            <w:top w:val="none" w:sz="0" w:space="0" w:color="auto"/>
                            <w:left w:val="none" w:sz="0" w:space="0" w:color="auto"/>
                            <w:bottom w:val="none" w:sz="0" w:space="0" w:color="auto"/>
                            <w:right w:val="none" w:sz="0" w:space="0" w:color="auto"/>
                          </w:divBdr>
                          <w:divsChild>
                            <w:div w:id="863129880">
                              <w:marLeft w:val="0"/>
                              <w:marRight w:val="0"/>
                              <w:marTop w:val="0"/>
                              <w:marBottom w:val="0"/>
                              <w:divBdr>
                                <w:top w:val="none" w:sz="0" w:space="0" w:color="auto"/>
                                <w:left w:val="none" w:sz="0" w:space="0" w:color="auto"/>
                                <w:bottom w:val="none" w:sz="0" w:space="0" w:color="auto"/>
                                <w:right w:val="none" w:sz="0" w:space="0" w:color="auto"/>
                              </w:divBdr>
                              <w:divsChild>
                                <w:div w:id="6566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363450">
      <w:bodyDiv w:val="1"/>
      <w:marLeft w:val="0"/>
      <w:marRight w:val="0"/>
      <w:marTop w:val="0"/>
      <w:marBottom w:val="0"/>
      <w:divBdr>
        <w:top w:val="none" w:sz="0" w:space="0" w:color="auto"/>
        <w:left w:val="none" w:sz="0" w:space="0" w:color="auto"/>
        <w:bottom w:val="none" w:sz="0" w:space="0" w:color="auto"/>
        <w:right w:val="none" w:sz="0" w:space="0" w:color="auto"/>
      </w:divBdr>
      <w:divsChild>
        <w:div w:id="1924217876">
          <w:marLeft w:val="0"/>
          <w:marRight w:val="0"/>
          <w:marTop w:val="0"/>
          <w:marBottom w:val="0"/>
          <w:divBdr>
            <w:top w:val="none" w:sz="0" w:space="0" w:color="auto"/>
            <w:left w:val="none" w:sz="0" w:space="0" w:color="auto"/>
            <w:bottom w:val="none" w:sz="0" w:space="0" w:color="auto"/>
            <w:right w:val="none" w:sz="0" w:space="0" w:color="auto"/>
          </w:divBdr>
          <w:divsChild>
            <w:div w:id="1754937654">
              <w:marLeft w:val="0"/>
              <w:marRight w:val="0"/>
              <w:marTop w:val="0"/>
              <w:marBottom w:val="0"/>
              <w:divBdr>
                <w:top w:val="none" w:sz="0" w:space="0" w:color="auto"/>
                <w:left w:val="none" w:sz="0" w:space="0" w:color="auto"/>
                <w:bottom w:val="none" w:sz="0" w:space="0" w:color="auto"/>
                <w:right w:val="none" w:sz="0" w:space="0" w:color="auto"/>
              </w:divBdr>
              <w:divsChild>
                <w:div w:id="844829573">
                  <w:marLeft w:val="0"/>
                  <w:marRight w:val="0"/>
                  <w:marTop w:val="0"/>
                  <w:marBottom w:val="0"/>
                  <w:divBdr>
                    <w:top w:val="none" w:sz="0" w:space="0" w:color="auto"/>
                    <w:left w:val="none" w:sz="0" w:space="0" w:color="auto"/>
                    <w:bottom w:val="none" w:sz="0" w:space="0" w:color="auto"/>
                    <w:right w:val="none" w:sz="0" w:space="0" w:color="auto"/>
                  </w:divBdr>
                  <w:divsChild>
                    <w:div w:id="1370449538">
                      <w:marLeft w:val="0"/>
                      <w:marRight w:val="0"/>
                      <w:marTop w:val="0"/>
                      <w:marBottom w:val="0"/>
                      <w:divBdr>
                        <w:top w:val="none" w:sz="0" w:space="0" w:color="auto"/>
                        <w:left w:val="none" w:sz="0" w:space="0" w:color="auto"/>
                        <w:bottom w:val="none" w:sz="0" w:space="0" w:color="auto"/>
                        <w:right w:val="none" w:sz="0" w:space="0" w:color="auto"/>
                      </w:divBdr>
                      <w:divsChild>
                        <w:div w:id="440731507">
                          <w:marLeft w:val="0"/>
                          <w:marRight w:val="0"/>
                          <w:marTop w:val="0"/>
                          <w:marBottom w:val="0"/>
                          <w:divBdr>
                            <w:top w:val="none" w:sz="0" w:space="0" w:color="auto"/>
                            <w:left w:val="none" w:sz="0" w:space="0" w:color="auto"/>
                            <w:bottom w:val="none" w:sz="0" w:space="0" w:color="auto"/>
                            <w:right w:val="none" w:sz="0" w:space="0" w:color="auto"/>
                          </w:divBdr>
                          <w:divsChild>
                            <w:div w:id="1024211215">
                              <w:marLeft w:val="0"/>
                              <w:marRight w:val="0"/>
                              <w:marTop w:val="0"/>
                              <w:marBottom w:val="0"/>
                              <w:divBdr>
                                <w:top w:val="none" w:sz="0" w:space="0" w:color="auto"/>
                                <w:left w:val="none" w:sz="0" w:space="0" w:color="auto"/>
                                <w:bottom w:val="none" w:sz="0" w:space="0" w:color="auto"/>
                                <w:right w:val="none" w:sz="0" w:space="0" w:color="auto"/>
                              </w:divBdr>
                              <w:divsChild>
                                <w:div w:id="17767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93878">
      <w:bodyDiv w:val="1"/>
      <w:marLeft w:val="0"/>
      <w:marRight w:val="0"/>
      <w:marTop w:val="0"/>
      <w:marBottom w:val="0"/>
      <w:divBdr>
        <w:top w:val="none" w:sz="0" w:space="0" w:color="auto"/>
        <w:left w:val="none" w:sz="0" w:space="0" w:color="auto"/>
        <w:bottom w:val="none" w:sz="0" w:space="0" w:color="auto"/>
        <w:right w:val="none" w:sz="0" w:space="0" w:color="auto"/>
      </w:divBdr>
      <w:divsChild>
        <w:div w:id="1482696369">
          <w:marLeft w:val="0"/>
          <w:marRight w:val="0"/>
          <w:marTop w:val="0"/>
          <w:marBottom w:val="0"/>
          <w:divBdr>
            <w:top w:val="none" w:sz="0" w:space="0" w:color="auto"/>
            <w:left w:val="none" w:sz="0" w:space="0" w:color="auto"/>
            <w:bottom w:val="none" w:sz="0" w:space="0" w:color="auto"/>
            <w:right w:val="none" w:sz="0" w:space="0" w:color="auto"/>
          </w:divBdr>
          <w:divsChild>
            <w:div w:id="1162693356">
              <w:marLeft w:val="0"/>
              <w:marRight w:val="0"/>
              <w:marTop w:val="0"/>
              <w:marBottom w:val="0"/>
              <w:divBdr>
                <w:top w:val="none" w:sz="0" w:space="0" w:color="auto"/>
                <w:left w:val="none" w:sz="0" w:space="0" w:color="auto"/>
                <w:bottom w:val="none" w:sz="0" w:space="0" w:color="auto"/>
                <w:right w:val="none" w:sz="0" w:space="0" w:color="auto"/>
              </w:divBdr>
              <w:divsChild>
                <w:div w:id="29111712">
                  <w:marLeft w:val="0"/>
                  <w:marRight w:val="0"/>
                  <w:marTop w:val="0"/>
                  <w:marBottom w:val="0"/>
                  <w:divBdr>
                    <w:top w:val="none" w:sz="0" w:space="0" w:color="auto"/>
                    <w:left w:val="none" w:sz="0" w:space="0" w:color="auto"/>
                    <w:bottom w:val="none" w:sz="0" w:space="0" w:color="auto"/>
                    <w:right w:val="none" w:sz="0" w:space="0" w:color="auto"/>
                  </w:divBdr>
                  <w:divsChild>
                    <w:div w:id="1490556753">
                      <w:marLeft w:val="0"/>
                      <w:marRight w:val="0"/>
                      <w:marTop w:val="0"/>
                      <w:marBottom w:val="0"/>
                      <w:divBdr>
                        <w:top w:val="none" w:sz="0" w:space="0" w:color="auto"/>
                        <w:left w:val="none" w:sz="0" w:space="0" w:color="auto"/>
                        <w:bottom w:val="none" w:sz="0" w:space="0" w:color="auto"/>
                        <w:right w:val="none" w:sz="0" w:space="0" w:color="auto"/>
                      </w:divBdr>
                      <w:divsChild>
                        <w:div w:id="1330477597">
                          <w:marLeft w:val="0"/>
                          <w:marRight w:val="0"/>
                          <w:marTop w:val="0"/>
                          <w:marBottom w:val="0"/>
                          <w:divBdr>
                            <w:top w:val="none" w:sz="0" w:space="0" w:color="auto"/>
                            <w:left w:val="none" w:sz="0" w:space="0" w:color="auto"/>
                            <w:bottom w:val="none" w:sz="0" w:space="0" w:color="auto"/>
                            <w:right w:val="none" w:sz="0" w:space="0" w:color="auto"/>
                          </w:divBdr>
                          <w:divsChild>
                            <w:div w:id="10226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150550">
      <w:bodyDiv w:val="1"/>
      <w:marLeft w:val="0"/>
      <w:marRight w:val="0"/>
      <w:marTop w:val="0"/>
      <w:marBottom w:val="0"/>
      <w:divBdr>
        <w:top w:val="none" w:sz="0" w:space="0" w:color="auto"/>
        <w:left w:val="none" w:sz="0" w:space="0" w:color="auto"/>
        <w:bottom w:val="none" w:sz="0" w:space="0" w:color="auto"/>
        <w:right w:val="none" w:sz="0" w:space="0" w:color="auto"/>
      </w:divBdr>
      <w:divsChild>
        <w:div w:id="473330552">
          <w:marLeft w:val="0"/>
          <w:marRight w:val="0"/>
          <w:marTop w:val="0"/>
          <w:marBottom w:val="0"/>
          <w:divBdr>
            <w:top w:val="none" w:sz="0" w:space="0" w:color="auto"/>
            <w:left w:val="none" w:sz="0" w:space="0" w:color="auto"/>
            <w:bottom w:val="none" w:sz="0" w:space="0" w:color="auto"/>
            <w:right w:val="none" w:sz="0" w:space="0" w:color="auto"/>
          </w:divBdr>
          <w:divsChild>
            <w:div w:id="2018800649">
              <w:marLeft w:val="0"/>
              <w:marRight w:val="0"/>
              <w:marTop w:val="0"/>
              <w:marBottom w:val="0"/>
              <w:divBdr>
                <w:top w:val="none" w:sz="0" w:space="0" w:color="auto"/>
                <w:left w:val="none" w:sz="0" w:space="0" w:color="auto"/>
                <w:bottom w:val="none" w:sz="0" w:space="0" w:color="auto"/>
                <w:right w:val="none" w:sz="0" w:space="0" w:color="auto"/>
              </w:divBdr>
              <w:divsChild>
                <w:div w:id="840243185">
                  <w:marLeft w:val="0"/>
                  <w:marRight w:val="0"/>
                  <w:marTop w:val="0"/>
                  <w:marBottom w:val="0"/>
                  <w:divBdr>
                    <w:top w:val="none" w:sz="0" w:space="0" w:color="auto"/>
                    <w:left w:val="none" w:sz="0" w:space="0" w:color="auto"/>
                    <w:bottom w:val="none" w:sz="0" w:space="0" w:color="auto"/>
                    <w:right w:val="none" w:sz="0" w:space="0" w:color="auto"/>
                  </w:divBdr>
                  <w:divsChild>
                    <w:div w:id="1534077849">
                      <w:marLeft w:val="0"/>
                      <w:marRight w:val="0"/>
                      <w:marTop w:val="0"/>
                      <w:marBottom w:val="0"/>
                      <w:divBdr>
                        <w:top w:val="none" w:sz="0" w:space="0" w:color="auto"/>
                        <w:left w:val="none" w:sz="0" w:space="0" w:color="auto"/>
                        <w:bottom w:val="none" w:sz="0" w:space="0" w:color="auto"/>
                        <w:right w:val="none" w:sz="0" w:space="0" w:color="auto"/>
                      </w:divBdr>
                      <w:divsChild>
                        <w:div w:id="1290865260">
                          <w:marLeft w:val="0"/>
                          <w:marRight w:val="0"/>
                          <w:marTop w:val="0"/>
                          <w:marBottom w:val="0"/>
                          <w:divBdr>
                            <w:top w:val="none" w:sz="0" w:space="0" w:color="auto"/>
                            <w:left w:val="none" w:sz="0" w:space="0" w:color="auto"/>
                            <w:bottom w:val="none" w:sz="0" w:space="0" w:color="auto"/>
                            <w:right w:val="none" w:sz="0" w:space="0" w:color="auto"/>
                          </w:divBdr>
                          <w:divsChild>
                            <w:div w:id="7551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n.wikipedia.org/wiki/Dietary_fiber" TargetMode="External"/><Relationship Id="rId4" Type="http://schemas.microsoft.com/office/2007/relationships/stylesWithEffects" Target="stylesWithEffects.xml"/><Relationship Id="rId9" Type="http://schemas.openxmlformats.org/officeDocument/2006/relationships/hyperlink" Target="http://en.wikipedia.org/wiki/Vitamin_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D1138-0B64-401E-9F01-27714778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5722</Words>
  <Characters>32617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dc:creator>
  <cp:lastModifiedBy>Jackie</cp:lastModifiedBy>
  <cp:revision>2</cp:revision>
  <cp:lastPrinted>2014-01-15T20:18:00Z</cp:lastPrinted>
  <dcterms:created xsi:type="dcterms:W3CDTF">2016-08-10T01:32:00Z</dcterms:created>
  <dcterms:modified xsi:type="dcterms:W3CDTF">2016-08-10T01:32:00Z</dcterms:modified>
</cp:coreProperties>
</file>